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3" w:type="dxa"/>
        <w:tblInd w:w="-743" w:type="dxa"/>
        <w:tblLayout w:type="fixed"/>
        <w:tblLook w:val="0000"/>
      </w:tblPr>
      <w:tblGrid>
        <w:gridCol w:w="851"/>
        <w:gridCol w:w="567"/>
        <w:gridCol w:w="567"/>
        <w:gridCol w:w="2694"/>
        <w:gridCol w:w="4110"/>
        <w:gridCol w:w="4678"/>
        <w:gridCol w:w="94"/>
        <w:gridCol w:w="2552"/>
      </w:tblGrid>
      <w:tr w:rsidR="00FC2976" w:rsidRPr="00446EDC" w:rsidTr="00944772">
        <w:trPr>
          <w:trHeight w:val="47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FC2976" w:rsidRPr="00446EDC" w:rsidRDefault="00FC2976" w:rsidP="00FC2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FC2976" w:rsidRPr="00446EDC" w:rsidRDefault="00FC2976" w:rsidP="00FC2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FC2976" w:rsidRPr="00446EDC" w:rsidRDefault="00FC2976" w:rsidP="00FC2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FC2976" w:rsidRPr="00446EDC" w:rsidRDefault="00FC2976" w:rsidP="00FC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FC2976" w:rsidRPr="00446EDC" w:rsidRDefault="00FC2976" w:rsidP="00FC2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  <w:p w:rsidR="00FC2976" w:rsidRPr="00446EDC" w:rsidRDefault="00FC2976" w:rsidP="00FC2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4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FC2976" w:rsidRPr="00446EDC" w:rsidRDefault="002000B1" w:rsidP="002000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="00FC2976"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vAlign w:val="center"/>
          </w:tcPr>
          <w:p w:rsidR="00FC2976" w:rsidRPr="00446EDC" w:rsidRDefault="00114482" w:rsidP="00FC29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43B40" w:rsidRPr="00446EDC" w:rsidTr="00944772">
        <w:trPr>
          <w:trHeight w:val="5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43B40" w:rsidRPr="00446EDC" w:rsidRDefault="00B43B40" w:rsidP="00FC2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43B40" w:rsidRPr="00446EDC" w:rsidRDefault="00B43B40" w:rsidP="00FC2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B43B40" w:rsidRPr="00446EDC" w:rsidRDefault="00B43B40" w:rsidP="00FC29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43B40" w:rsidRPr="00446EDC" w:rsidRDefault="00B43B40" w:rsidP="00FC29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43B40" w:rsidRPr="00446EDC" w:rsidRDefault="00B43B40" w:rsidP="00FC2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43B40" w:rsidRPr="00446EDC" w:rsidRDefault="00B43B40" w:rsidP="00FC2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43B40" w:rsidRPr="00446EDC" w:rsidRDefault="00B43B40" w:rsidP="00FC2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43B40" w:rsidRPr="00446EDC" w:rsidRDefault="00B43B40" w:rsidP="00FC29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B40" w:rsidRPr="00446EDC" w:rsidTr="00944772">
        <w:trPr>
          <w:gridAfter w:val="6"/>
          <w:wAfter w:w="14695" w:type="dxa"/>
          <w:trHeight w:val="4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40" w:rsidRPr="00446EDC" w:rsidRDefault="00B43B40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40" w:rsidRPr="00446EDC" w:rsidRDefault="00B43B40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976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76" w:rsidRPr="00446EDC" w:rsidRDefault="00FC2976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76" w:rsidRPr="00446EDC" w:rsidRDefault="00FC2976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976" w:rsidRPr="00446EDC" w:rsidRDefault="00FC2976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учебным комплек</w:t>
            </w:r>
            <w:r w:rsidR="006D2BF5"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сом</w:t>
            </w:r>
          </w:p>
          <w:p w:rsidR="00FC2976" w:rsidRPr="00446EDC" w:rsidRDefault="00FC2976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5AF6" w:rsidRPr="00446EDC" w:rsidRDefault="00D35AF6" w:rsidP="00A37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AF6" w:rsidRPr="00446EDC" w:rsidRDefault="00D35AF6" w:rsidP="00A37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Знакомство с учебным комплексом и организацией занятий по русскому языку. Игра-путешествие по книгам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 учащихся умений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построения и реализации новых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знаний (понятий, способов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ствий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): групповая работа (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П.: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3–5), работа в парах сильный –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слабый с орфограммами на основе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лингвистического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портфолио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лиз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текста, проектирование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него задания, комментирование</w:t>
            </w:r>
          </w:p>
          <w:p w:rsidR="00FC2976" w:rsidRPr="00446EDC" w:rsidRDefault="00FC2976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Default="00454FAE" w:rsidP="003D0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общее и различное в названиях, структуре, содержании пособий, входящих в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gramStart"/>
            <w:r w:rsidR="001144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479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4797D">
              <w:rPr>
                <w:rFonts w:ascii="Times New Roman" w:hAnsi="Times New Roman" w:cs="Times New Roman"/>
                <w:sz w:val="24"/>
                <w:szCs w:val="24"/>
              </w:rPr>
              <w:t>одобрать</w:t>
            </w:r>
            <w:proofErr w:type="spellEnd"/>
          </w:p>
          <w:p w:rsidR="00FC2976" w:rsidRPr="00446EDC" w:rsidRDefault="0014797D" w:rsidP="0014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о русском языке</w:t>
            </w:r>
          </w:p>
        </w:tc>
      </w:tr>
      <w:tr w:rsidR="00B43B40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B40" w:rsidRPr="00446EDC" w:rsidRDefault="00B43B40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40" w:rsidRPr="00446EDC" w:rsidRDefault="00B43B40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40" w:rsidRPr="00446EDC" w:rsidRDefault="00B43B40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B40" w:rsidRPr="00446EDC" w:rsidRDefault="00B43B40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AE" w:rsidRPr="00446EDC" w:rsidRDefault="00D35AF6" w:rsidP="00D35AF6">
            <w:pPr>
              <w:pStyle w:val="af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Ключевые слова темы (общение, общаться). Произносительная культура в общении. Способы общения. Язык — универсальное средство общения и средство сохранения и передачи опыта поколений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 учащихся деятель-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ностных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способностей и способно-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стей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структурированию и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матизации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изучаемого предметного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содержания: составление плана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статьи (уч. П.: с. 6–8; уч. Т.: с. 8,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фронтальная беседа по вопросам,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повторение</w:t>
            </w:r>
            <w:r w:rsidRPr="00446E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FC2976" w:rsidRPr="00446EDC" w:rsidRDefault="00FC2976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тирование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выполнения домашнего</w:t>
            </w:r>
          </w:p>
          <w:p w:rsidR="00FC2976" w:rsidRPr="00446EDC" w:rsidRDefault="00FC2976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задания, комментирование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FAE" w:rsidRPr="00446EDC" w:rsidRDefault="00454FAE" w:rsidP="00454FA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Опрос, творческая работа  с высказываниями о русском языке</w:t>
            </w:r>
            <w:proofErr w:type="gram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C32D7" w:rsidRPr="00446EDC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proofErr w:type="gramStart"/>
            <w:r w:rsidR="000C32D7" w:rsidRPr="00446ED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</w:t>
            </w:r>
            <w:proofErr w:type="gramEnd"/>
            <w:r w:rsidR="000C32D7" w:rsidRPr="00446ED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ч. Т.:</w:t>
            </w:r>
            <w:r w:rsidR="000C32D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с.8</w:t>
            </w:r>
          </w:p>
          <w:p w:rsidR="00B43B40" w:rsidRPr="00446EDC" w:rsidRDefault="00B43B40" w:rsidP="00454FA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упр.10(П) – </w:t>
            </w:r>
          </w:p>
          <w:p w:rsidR="00B43B40" w:rsidRPr="00446EDC" w:rsidRDefault="00B43B40" w:rsidP="00454FA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письмо по памяти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Что такое речь? Для чего людям нужна речь?</w:t>
            </w:r>
          </w:p>
          <w:p w:rsidR="003D0F9B" w:rsidRPr="00446EDC" w:rsidRDefault="003D0F9B" w:rsidP="00A61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Речевая ситуация. Виды речевой деятельности. Цели речевого общения. Характер речи в соответствии с целью общения: содержание, форма, языковые средства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уч-ся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анализ текстов по алгоритму выполнения задания с последующей взаимопроверкой при консультативной помощи учителя,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проверочный диктант, построение рассуждения на лингвистическую тему, проектирование выполнения домашнего задания, комментирование выставленных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482" w:rsidRDefault="00114482" w:rsidP="003D0F9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114482" w:rsidRDefault="00114482" w:rsidP="003D0F9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3D0F9B" w:rsidRPr="004A45AD" w:rsidRDefault="00114482" w:rsidP="0014797D">
            <w:pPr>
              <w:pStyle w:val="1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Р.: </w:t>
            </w:r>
            <w:r>
              <w:rPr>
                <w:rFonts w:ascii="Times New Roman" w:hAnsi="Times New Roman" w:cs="Times New Roman"/>
                <w:sz w:val="24"/>
              </w:rPr>
              <w:t>упр.3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47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Орфография.</w:t>
            </w:r>
            <w:r w:rsidRPr="00446E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Орфограмма.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D0F9B" w:rsidRPr="00446EDC" w:rsidRDefault="003D0F9B" w:rsidP="00FC2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Различение букв и звуков. Понятие орфограммы и орфографии. Орфографическая задача. Способы решения орфографической задачи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 учащихся деятель-</w:t>
            </w:r>
          </w:p>
          <w:p w:rsidR="003D0F9B" w:rsidRPr="00446EDC" w:rsidRDefault="003D0F9B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ностных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способностей и способно-</w:t>
            </w:r>
          </w:p>
          <w:p w:rsidR="003D0F9B" w:rsidRPr="00446EDC" w:rsidRDefault="003D0F9B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стей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структурированию и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D0F9B" w:rsidRPr="00446EDC" w:rsidRDefault="003D0F9B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матизации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изучаемого предметного</w:t>
            </w:r>
          </w:p>
          <w:p w:rsidR="003D0F9B" w:rsidRPr="00446EDC" w:rsidRDefault="003D0F9B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содержания: фронтальная работа</w:t>
            </w:r>
          </w:p>
          <w:p w:rsidR="003D0F9B" w:rsidRPr="00446EDC" w:rsidRDefault="003D0F9B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(уч. П.: с. 10–12; уч. Т.: § 1),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D0F9B" w:rsidRPr="00446EDC" w:rsidRDefault="003D0F9B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видуальная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парная работа (уч. Р.:</w:t>
            </w:r>
          </w:p>
          <w:p w:rsidR="003D0F9B" w:rsidRPr="00446EDC" w:rsidRDefault="003D0F9B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c. 24), проектирование выполнения</w:t>
            </w:r>
          </w:p>
          <w:p w:rsidR="003D0F9B" w:rsidRPr="00446EDC" w:rsidRDefault="003D0F9B" w:rsidP="00FC29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домашнего задания,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комментирова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A45AD" w:rsidRDefault="003D0F9B" w:rsidP="003D0F9B">
            <w:pPr>
              <w:pStyle w:val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4482" w:rsidRDefault="00114482" w:rsidP="003D0F9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,</w:t>
            </w:r>
          </w:p>
          <w:p w:rsidR="003D0F9B" w:rsidRPr="004A45AD" w:rsidRDefault="0014797D" w:rsidP="003D0F9B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П.: </w:t>
            </w:r>
            <w:proofErr w:type="spellStart"/>
            <w:r w:rsidR="0011448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упр</w:t>
            </w:r>
            <w:proofErr w:type="spellEnd"/>
            <w:r w:rsidR="00114482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14,19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566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  <w:proofErr w:type="gram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ED2FC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морфемы. Опознавательный признак орфограммы гласной. Алгоритм выбора написания безударной гласной в корне слова.</w:t>
            </w:r>
          </w:p>
          <w:p w:rsidR="003D0F9B" w:rsidRPr="00446EDC" w:rsidRDefault="003D0F9B" w:rsidP="00ED2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Опознавательный признак орфограммы гласной. Алгоритм выбора написания  гласной в приставке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A610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у учащихся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D0F9B" w:rsidRPr="00446EDC" w:rsidRDefault="003D0F9B" w:rsidP="00A610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тельностных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способностей и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D0F9B" w:rsidRPr="00446EDC" w:rsidRDefault="003D0F9B" w:rsidP="00A610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собностей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структурированию</w:t>
            </w:r>
          </w:p>
          <w:p w:rsidR="003D0F9B" w:rsidRPr="00446EDC" w:rsidRDefault="003D0F9B" w:rsidP="00A610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систематизации изучаемого пред-</w:t>
            </w:r>
          </w:p>
          <w:p w:rsidR="003D0F9B" w:rsidRPr="00446EDC" w:rsidRDefault="003D0F9B" w:rsidP="00A610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метного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содержания: комплексное</w:t>
            </w:r>
          </w:p>
          <w:p w:rsidR="003D0F9B" w:rsidRPr="00446EDC" w:rsidRDefault="003D0F9B" w:rsidP="00A610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повторение ранее изученных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орфо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D0F9B" w:rsidRPr="00446EDC" w:rsidRDefault="003D0F9B" w:rsidP="00A610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 (уч. П.: c. 10–14;), стартовое</w:t>
            </w:r>
          </w:p>
          <w:p w:rsidR="003D0F9B" w:rsidRPr="00446EDC" w:rsidRDefault="003D0F9B" w:rsidP="00A610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тестирование, комментирование</w:t>
            </w:r>
          </w:p>
          <w:p w:rsidR="003D0F9B" w:rsidRPr="00446EDC" w:rsidRDefault="003D0F9B" w:rsidP="00A610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презентации и конспектирование</w:t>
            </w:r>
          </w:p>
          <w:p w:rsidR="003D0F9B" w:rsidRPr="00446EDC" w:rsidRDefault="003D0F9B" w:rsidP="00A610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ее содержания, проектирование</w:t>
            </w:r>
          </w:p>
          <w:p w:rsidR="003D0F9B" w:rsidRPr="00446EDC" w:rsidRDefault="003D0F9B" w:rsidP="00A610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выполнения домашнего задания,</w:t>
            </w:r>
          </w:p>
          <w:p w:rsidR="003D0F9B" w:rsidRPr="00446EDC" w:rsidRDefault="003D0F9B" w:rsidP="00A61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комментирование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D7" w:rsidRDefault="000C32D7" w:rsidP="000C32D7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0C32D7" w:rsidRDefault="000C32D7" w:rsidP="000C32D7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0C32D7" w:rsidRDefault="000C32D7" w:rsidP="000C32D7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,</w:t>
            </w:r>
          </w:p>
          <w:p w:rsidR="003D0F9B" w:rsidRPr="00446EDC" w:rsidRDefault="000C32D7" w:rsidP="000C3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П.: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30</w:t>
            </w:r>
            <w:r w:rsidR="0014797D">
              <w:rPr>
                <w:rFonts w:ascii="Times New Roman" w:eastAsiaTheme="minorHAnsi" w:hAnsi="Times New Roman" w:cs="Times New Roman"/>
                <w:sz w:val="24"/>
                <w:lang w:eastAsia="en-US"/>
              </w:rPr>
              <w:t>,</w:t>
            </w:r>
            <w:r w:rsidR="0014797D"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r w:rsidR="0014797D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лингвистическим </w:t>
            </w:r>
            <w:r w:rsidR="0014797D" w:rsidRPr="00446ED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E31" w:rsidRDefault="003D0F9B" w:rsidP="00A61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</w:p>
          <w:p w:rsidR="003D0F9B" w:rsidRPr="00446EDC" w:rsidRDefault="00FE5E31" w:rsidP="00A61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r w:rsidR="003D0F9B" w:rsidRPr="00446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A61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Опознавательный признак орфограммы гласной. Алгоритм выбора написания  гласной в приставке.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2000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у учащихся </w:t>
            </w:r>
          </w:p>
          <w:p w:rsidR="003D0F9B" w:rsidRPr="00446EDC" w:rsidRDefault="003D0F9B" w:rsidP="002665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способностей к рефлексии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коррекционно-контрольного типа и реализации коррекционной нормы (фиксирования собственных затруднений в деятельности): составление конспекта статьи учебника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(уч. П.: c. 14–16)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, составление грамматического рассказа, беседа по результатам работы по развитию речи,</w:t>
            </w:r>
          </w:p>
          <w:p w:rsidR="003D0F9B" w:rsidRPr="00446EDC" w:rsidRDefault="003D0F9B" w:rsidP="002665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32D7" w:rsidRDefault="000C32D7" w:rsidP="000C32D7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уч. Т.: § 1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,</w:t>
            </w:r>
            <w:r w:rsidR="0014797D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П.:</w:t>
            </w:r>
          </w:p>
          <w:p w:rsidR="003D0F9B" w:rsidRPr="00446EDC" w:rsidRDefault="000C32D7" w:rsidP="000C32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36,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лингвистическим 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1B1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3D0F9B" w:rsidRPr="00446EDC" w:rsidRDefault="003D0F9B" w:rsidP="00A61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форма речи.</w:t>
            </w:r>
          </w:p>
          <w:p w:rsidR="003D0F9B" w:rsidRPr="00446EDC" w:rsidRDefault="003D0F9B" w:rsidP="00A61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D7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3">
              <w:rPr>
                <w:rFonts w:ascii="SchoolBookCSanPin" w:hAnsi="SchoolBookCSanPin"/>
                <w:sz w:val="20"/>
              </w:rPr>
              <w:t>Устные и письменные формы речи. Учёные-лингвисты о роли грамотной устной и письменной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A610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уч-ся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proofErr w:type="gram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SchoolBookCSanPin" w:hAnsi="SchoolBookCSanPin"/>
                <w:sz w:val="20"/>
              </w:rPr>
              <w:t>ч</w:t>
            </w:r>
            <w:proofErr w:type="gramEnd"/>
            <w:r w:rsidRPr="00F859E3">
              <w:rPr>
                <w:rFonts w:ascii="SchoolBookCSanPin" w:hAnsi="SchoolBookCSanPin"/>
                <w:sz w:val="20"/>
              </w:rPr>
              <w:t>итать и комментировать тео</w:t>
            </w:r>
            <w:r>
              <w:rPr>
                <w:rFonts w:ascii="SchoolBookCSanPin" w:hAnsi="SchoolBookCSanPin"/>
                <w:sz w:val="20"/>
              </w:rPr>
              <w:t>ретическую статью учебник,. р</w:t>
            </w:r>
            <w:r w:rsidRPr="00F859E3">
              <w:rPr>
                <w:rFonts w:ascii="SchoolBookCSanPin" w:hAnsi="SchoolBookCSanPin"/>
                <w:sz w:val="20"/>
              </w:rPr>
              <w:t>азличать ситуации с использо</w:t>
            </w:r>
            <w:r>
              <w:rPr>
                <w:rFonts w:ascii="SchoolBookCSanPin" w:hAnsi="SchoolBookCSanPin"/>
                <w:sz w:val="20"/>
              </w:rPr>
              <w:t>ванием разных форм речи, а</w:t>
            </w:r>
            <w:r w:rsidRPr="00F859E3">
              <w:rPr>
                <w:rFonts w:ascii="SchoolBookCSanPin" w:hAnsi="SchoolBookCSanPin"/>
                <w:sz w:val="20"/>
              </w:rPr>
              <w:t>нализировать высказывания учёных-лингвистов о роли грамотной речи</w:t>
            </w:r>
            <w:r>
              <w:rPr>
                <w:rFonts w:ascii="SchoolBookCSanPin" w:hAnsi="SchoolBookCSanPin"/>
                <w:sz w:val="20"/>
              </w:rPr>
              <w:t>,</w:t>
            </w:r>
          </w:p>
          <w:p w:rsidR="003D0F9B" w:rsidRPr="00446EDC" w:rsidRDefault="003D0F9B" w:rsidP="00A610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выполнения домашнего задания, комментирование выставленных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0C32D7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Р.:</w:t>
            </w:r>
            <w:r w:rsidRPr="00446EDC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§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</w:rPr>
              <w:t>упр.4</w:t>
            </w:r>
          </w:p>
        </w:tc>
      </w:tr>
      <w:tr w:rsidR="00FE5E31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E31" w:rsidRPr="00446EDC" w:rsidRDefault="00FE5E31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31" w:rsidRPr="00446EDC" w:rsidRDefault="00FE5E31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31" w:rsidRPr="00446EDC" w:rsidRDefault="00FE5E31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E31" w:rsidRPr="00446EDC" w:rsidRDefault="00FE5E31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E31" w:rsidRPr="00446EDC" w:rsidRDefault="00FE5E31" w:rsidP="00A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изученное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E31" w:rsidRPr="00446EDC" w:rsidRDefault="00FE5E31" w:rsidP="00967F0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E31" w:rsidRDefault="00FE5E31" w:rsidP="000C32D7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и, у, а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шипящих.</w:t>
            </w:r>
          </w:p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A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Опознавательный признак орфограммы гласной. Алгоритм выбора написания гласной после шипящих.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967F0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работа с портфолио 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парах сильный – слабый  (уч.</w:t>
            </w:r>
            <w:proofErr w:type="gram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П.: c. 16,17),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работа (уч. Р.: c. 6–8), взаимопроверка по алгоритму проведения взаимопроверки,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</w:t>
            </w:r>
            <w:r w:rsidR="000C32D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выполнения домашнего задания, комментирование выставленных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0C32D7" w:rsidP="000C32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 упр41,составить и записать предложения со словами, записанными в тетради,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портфолио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корне слова.</w:t>
            </w:r>
          </w:p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A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Опознавательный признак орфограммы. Способы проверки написания. Алгоритм рассуждения при выборе написания. Словарные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B0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</w:t>
            </w:r>
          </w:p>
          <w:p w:rsidR="003D0F9B" w:rsidRPr="00446EDC" w:rsidRDefault="003D0F9B" w:rsidP="00CB013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к рефлексии коррекционно-контрольного типа и реализации коррекционной нормы (фиксирования собственных затруднений в деятельности): отработка навыков в печатных тетрадях,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устная работа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(уч. </w:t>
            </w:r>
            <w:proofErr w:type="gram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П.: c. 17),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,  проектирование выполнения домашнего задания, комментирование выставленных оценок</w:t>
            </w:r>
            <w:proofErr w:type="gramEnd"/>
          </w:p>
          <w:p w:rsidR="003D0F9B" w:rsidRPr="00446EDC" w:rsidRDefault="003D0F9B" w:rsidP="00A61C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14797D" w:rsidP="00A61C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 xml:space="preserve">П.: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46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непроизносимых согласных.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A6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Опознавательный признак орфограммы согласной. Алгоритм выбора написания согласной в корне слова.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A61C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анализ текста учителя, работа с интерактивной доской 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(уч. П.: c. 18),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объяснительный диктант, взаимопроверка по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алгоритму проведения взаимопроверки,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выполнения домашнего задания, комментирование выставленных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14797D" w:rsidP="00A61CE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 упр.47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Правописание удвоенных согласных в корне слова</w:t>
            </w:r>
            <w:proofErr w:type="gram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Опознавательный признак орфограммы согласной. Алгоритм выбора написания согласной в корне слова.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4330A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 учащихся умений</w:t>
            </w:r>
          </w:p>
          <w:p w:rsidR="003D0F9B" w:rsidRPr="00446EDC" w:rsidRDefault="003D0F9B" w:rsidP="004330A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построения и реализации новых</w:t>
            </w:r>
          </w:p>
          <w:p w:rsidR="003D0F9B" w:rsidRPr="00446EDC" w:rsidRDefault="003D0F9B" w:rsidP="004330A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знаний (понятий, способов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D0F9B" w:rsidRPr="00446EDC" w:rsidRDefault="003D0F9B" w:rsidP="00EE6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ствий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):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лингвистическим портфолио – составление словарика слов с  удвоенными согласными в </w:t>
            </w:r>
            <w:proofErr w:type="gram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«Осень», изучение материала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(уч. П.: c. 18,19),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выполнения домашнего задания, комментирование выставленных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14797D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 упр.50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1B1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Речь диалогическая и монологическая.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диалога и монолога. Основные формы речи.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уч-ся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учаемого предметного содержания.</w:t>
            </w:r>
            <w:r w:rsidRPr="00F859E3">
              <w:rPr>
                <w:rFonts w:ascii="SchoolBookCSanPin" w:hAnsi="SchoolBookCSanPin"/>
                <w:sz w:val="20"/>
              </w:rPr>
              <w:t xml:space="preserve"> Распознавать формы диалогической и монологической речи. Выразительно читать образцы диалогической и монологической речи. Инсценировать диалоги по басням И. А. Крылова </w:t>
            </w:r>
            <w:r w:rsidRPr="00F859E3">
              <w:rPr>
                <w:rFonts w:ascii="SchoolBookCSanPin" w:hAnsi="SchoolBookCSanPin"/>
                <w:sz w:val="20"/>
              </w:rPr>
              <w:lastRenderedPageBreak/>
              <w:t>(по выбору учащихся)</w:t>
            </w:r>
          </w:p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роектирование выполнения домашнего задания, комментирование выставленных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14797D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уч. Р.:</w:t>
            </w:r>
            <w:r w:rsidRPr="00446EDC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§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</w:rPr>
              <w:t>упр.17 (устно)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«Орфограммы в корнях слов».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изученных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фограмм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. Способы проверки написания. Алгоритм рассуждения при выборе написания. Словарные слова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соблюдать известные орфографические и пунктуационные нормы в письменной речи, обладать орфографической и пунктуационной зоркость,  осуществлять самоконтроль в области письменной речи, выполнение морфологического и морфемного разборов</w:t>
            </w:r>
          </w:p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проектирование выполнения домашнего задания, комментирование выставленных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14797D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 упр. 51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B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Контрольный диктант по теме «Орфография»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, изученные в курсе начальной школы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контрольной функции: самостоятельно грамотно писать под диктовку учителя. Выполнять грамматические задания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14797D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тексте известные орфограммы, обозначить их.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A61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 и орфография.</w:t>
            </w:r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Самостоятельные части речи.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морфологии. Признаки самостоятельных и служебных частей речи.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30640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): фронтальн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 работа (уч. П.:</w:t>
            </w:r>
          </w:p>
          <w:p w:rsidR="003D0F9B" w:rsidRPr="00446EDC" w:rsidRDefault="003D0F9B" w:rsidP="0030640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20–22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памятки для</w:t>
            </w:r>
          </w:p>
          <w:p w:rsidR="003D0F9B" w:rsidRPr="006043B1" w:rsidRDefault="003D0F9B" w:rsidP="006043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лингвистического портфолио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(уч.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п.3,9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словарно-орфографическая работа в парах сильный-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слабый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выполнения домашнего задания, комментирование выставленных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63" w:rsidRDefault="002C3D63" w:rsidP="002C3D6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,2; </w:t>
            </w:r>
          </w:p>
          <w:p w:rsidR="002C3D63" w:rsidRDefault="002C3D63" w:rsidP="002C3D6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П.:56,57</w:t>
            </w:r>
          </w:p>
          <w:p w:rsidR="003D0F9B" w:rsidRPr="00446EDC" w:rsidRDefault="003D0F9B" w:rsidP="00967F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имени существительного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967F0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морфологические признаки имени сущ. Схема морфологического разбора имени сущ. Окончание как морфема, </w:t>
            </w:r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указывающая на признаки имени сущ.</w:t>
            </w:r>
          </w:p>
          <w:p w:rsidR="003D0F9B" w:rsidRPr="00446EDC" w:rsidRDefault="003D0F9B" w:rsidP="00967F0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6958B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учащихся </w:t>
            </w:r>
          </w:p>
          <w:p w:rsidR="003D0F9B" w:rsidRPr="00446EDC" w:rsidRDefault="003D0F9B" w:rsidP="00D139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к рефлексии коррекционно-контрольного типа и реализации коррекционной нормы (фиксирования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затруднений в деятельности):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текстами по алгоритму выполнения задания, комплексный тест-диагностика ранее изученного,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фронтальн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беседа по результатам работы 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(уч.</w:t>
            </w:r>
            <w:proofErr w:type="gram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П.:</w:t>
            </w:r>
          </w:p>
          <w:p w:rsidR="003D0F9B" w:rsidRPr="00446EDC" w:rsidRDefault="003D0F9B" w:rsidP="00D139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22,23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плана грамматического повествования по теме " Грамматические признаки имени существительного"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C3D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домашнего задания, комментирование выставленных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3D63" w:rsidRDefault="002C3D63" w:rsidP="002C3D6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 xml:space="preserve">уч. Т.: § 4; </w:t>
            </w:r>
          </w:p>
          <w:p w:rsidR="002C3D63" w:rsidRDefault="002C3D63" w:rsidP="002C3D6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П.:59</w:t>
            </w:r>
          </w:p>
          <w:p w:rsidR="003D0F9B" w:rsidRPr="00446EDC" w:rsidRDefault="003D0F9B" w:rsidP="00967F0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существительных.</w:t>
            </w:r>
          </w:p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96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Склонение имен существительных. Безударные гласные в окончаниях имен сущ. Алгоритм выбора написания безударных гласных в падежных окончаниях.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D1396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текстами по алгоритму выполнения задания, комплексный тест-диагностика ранее изученного,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фронтальн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беседа по результатам работы 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(уч. П.: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с.24-26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), работа в парах сильный </w:t>
            </w:r>
            <w:proofErr w:type="gram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–с</w:t>
            </w:r>
            <w:proofErr w:type="gram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лабый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составлению алгоритма определения склонения для</w:t>
            </w:r>
          </w:p>
          <w:p w:rsidR="003D0F9B" w:rsidRDefault="003D0F9B" w:rsidP="006043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лингвистического портфолио, </w:t>
            </w:r>
          </w:p>
          <w:p w:rsidR="003D0F9B" w:rsidRPr="00D13965" w:rsidRDefault="003D0F9B" w:rsidP="006043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плана лингвистического рассуждения (уч. Т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п.4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проектирование выполнения домашнего задания, комментирование выставленных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определять склонение существительных, падеж, число, правильно выбирать нужное падежное окончание</w:t>
            </w:r>
          </w:p>
          <w:p w:rsidR="002C3D63" w:rsidRDefault="002C3D63" w:rsidP="002C3D6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</w:t>
            </w:r>
            <w:r w:rsidR="00F0631B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упр</w:t>
            </w:r>
            <w:proofErr w:type="spellEnd"/>
            <w:r w:rsidR="00F0631B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61</w:t>
            </w:r>
          </w:p>
          <w:p w:rsidR="002C3D63" w:rsidRPr="00446EDC" w:rsidRDefault="002C3D63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конце имен существительных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с основой на шипящий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в парах сильный –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слабый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интерактивной доской по</w:t>
            </w:r>
          </w:p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алгоритму выполнения заданий, самостоятельная работа 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(уч. П.: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с.27-28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изучение теоретического материал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уч. Т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п.42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,выборочно-распределительный диктант,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проектирование выполнения домашнего задания, комментирование выставленных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Default="003D0F9B" w:rsidP="00D139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пишутся существительных с основой на шипящий</w:t>
            </w:r>
          </w:p>
          <w:p w:rsidR="002C3D63" w:rsidRDefault="002C3D63" w:rsidP="002C3D6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</w:t>
            </w:r>
            <w:r w:rsidR="00F0631B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70.71</w:t>
            </w:r>
          </w:p>
          <w:p w:rsidR="002C3D63" w:rsidRDefault="002C3D63" w:rsidP="00D139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D63" w:rsidRPr="00446EDC" w:rsidRDefault="002C3D63" w:rsidP="00D139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BD3E5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Безударные гласные в окончаниях имен сущ. Алгоритм выбора написания безударных гласных в падежных окончаниях.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2C3D63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BD3E5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нарицательные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9B5E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в парах сильный –слабый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интерактивной доской по</w:t>
            </w:r>
          </w:p>
          <w:p w:rsidR="003D0F9B" w:rsidRPr="00446EDC" w:rsidRDefault="003D0F9B" w:rsidP="009B5E8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алгоритму выполнения заданий, самостоятельная работа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2C3D63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письмо однокласснику, включив в него имена сущ. собственные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Контрольное тестирование по теме «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9B5E8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9B5E8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контрольной функции: самостоятельно 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 решать лингвистические задачи.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2C3D63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BD3E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Роль имени прилагательного в речи</w:t>
            </w:r>
            <w:proofErr w:type="gramStart"/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Связь имени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прил-ого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 сущ.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памяток "Морфологические признаки имени прилагательного" групповая работа - проектирование текста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(уч.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с.36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коллективное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проектирование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B3" w:rsidRDefault="009435B3" w:rsidP="009435B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5; </w:t>
            </w:r>
          </w:p>
          <w:p w:rsidR="009435B3" w:rsidRDefault="009435B3" w:rsidP="009435B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П.:78</w:t>
            </w:r>
          </w:p>
          <w:p w:rsidR="003D0F9B" w:rsidRPr="00446EDC" w:rsidRDefault="003D0F9B" w:rsidP="002C3D6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Безударная гласная в окончаниях имён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Безударные окончания имени прилагательного. Алгоритм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 при выборе написания безударных гласных в окончаниях имён прилагательных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написания безударных окончаний имён прилагательных по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алгоритму рассуждения. Производить самопроверку написания орфограмм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B3" w:rsidRDefault="009435B3" w:rsidP="009435B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 xml:space="preserve">уч. Т.: § 5; </w:t>
            </w:r>
          </w:p>
          <w:p w:rsidR="009435B3" w:rsidRDefault="009435B3" w:rsidP="009435B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П.:77</w:t>
            </w:r>
          </w:p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B81023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B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B81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B810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3D0F9B" w:rsidRPr="00446EDC" w:rsidRDefault="003D0F9B" w:rsidP="00B8102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Р/Р Что такое текст?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B8102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Понятие текста. Языковые средства связи предложений в тексте. Смысловая и грамматическая связь предложений в тексте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B8102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Устанавливать различия между набором разрозненных предложений и текстом. Вести эксперимент с изменением порядка предложений и слов в них и делать выводы. Читать, пересказывать и составлять связный текст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Default="009435B3" w:rsidP="00B81023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Р.: § 5, упр.31</w:t>
            </w:r>
          </w:p>
          <w:p w:rsidR="009435B3" w:rsidRPr="00446EDC" w:rsidRDefault="009435B3" w:rsidP="00B810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441346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44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44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1B1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3D0F9B" w:rsidRPr="00446EDC" w:rsidRDefault="003D0F9B" w:rsidP="0044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Обучающее изложение, близкое к тексту.</w:t>
            </w:r>
          </w:p>
          <w:p w:rsidR="003D0F9B" w:rsidRPr="00446EDC" w:rsidRDefault="003D0F9B" w:rsidP="0044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441346">
            <w:pPr>
              <w:suppressAutoHyphens w:val="0"/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9435B3" w:rsidP="004413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0F9B" w:rsidRPr="00446EDC">
              <w:rPr>
                <w:rFonts w:ascii="Times New Roman" w:hAnsi="Times New Roman" w:cs="Times New Roman"/>
                <w:sz w:val="24"/>
                <w:szCs w:val="24"/>
              </w:rPr>
              <w:t>оставлять связный монологический пересказ текста близко к исходному в письменной форме, составлять тематическую цепочку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придумать заглавие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Default="009435B3" w:rsidP="004413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текста,</w:t>
            </w:r>
          </w:p>
          <w:p w:rsidR="009435B3" w:rsidRDefault="009435B3" w:rsidP="009435B3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Р.: § 5, упр.31</w:t>
            </w:r>
          </w:p>
          <w:p w:rsidR="009435B3" w:rsidRPr="00446EDC" w:rsidRDefault="009435B3" w:rsidP="0044134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Основные морфологические признаки глагола. Время и вид глагола. Инфинитив. Формообразующий суффикс -</w:t>
            </w:r>
            <w:proofErr w:type="spellStart"/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Повторить известные морфологические признаки глагола. Определять вид глагола по вопросам. Производить морфемный разбор глаголов с суффиксом -</w:t>
            </w:r>
            <w:proofErr w:type="spellStart"/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B3" w:rsidRDefault="009435B3" w:rsidP="009435B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6; </w:t>
            </w:r>
          </w:p>
          <w:p w:rsidR="009435B3" w:rsidRDefault="009435B3" w:rsidP="009435B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П.:81</w:t>
            </w:r>
          </w:p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9B1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Глаголы в форме прошедшего времени.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9B11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9B11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 в парах сильный –слабый(уч. </w:t>
            </w:r>
            <w:proofErr w:type="gram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П.: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с.32-34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самостоятельное заполнение таблицы своими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примкрами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групповая работа с опорным материалом лингвистического портфолио, составление опорных схем,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выполнения домашнего задания, комментирование выставленных оценок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B3" w:rsidRDefault="009435B3" w:rsidP="009435B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6; </w:t>
            </w:r>
          </w:p>
          <w:p w:rsidR="009435B3" w:rsidRDefault="009435B3" w:rsidP="009435B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П.:90</w:t>
            </w:r>
          </w:p>
          <w:p w:rsidR="003D0F9B" w:rsidRPr="00446EDC" w:rsidRDefault="003D0F9B" w:rsidP="009435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 w:rsidRPr="0044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 спряжения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Условия распределения глаголов по спряжениям. Глаголы-исключения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глаголов по результатам анализа условий. Работать в парах по индивидуальным заданиям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B3" w:rsidRDefault="009435B3" w:rsidP="009435B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6; </w:t>
            </w:r>
          </w:p>
          <w:p w:rsidR="009435B3" w:rsidRDefault="009435B3" w:rsidP="009435B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П.:103</w:t>
            </w:r>
          </w:p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Личные окончания глаголов </w:t>
            </w:r>
            <w:r w:rsidRPr="0044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 спряжения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Безударные личные окончания глаголов. Алгоритм рассуждения при выборе написания гласных в личных окончаниях глаголов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Осмысливать условия, в которых возникает задача выбора написания гласной в личных окончаниях глаголов. Применять алгоритм рассуждения при выборе написания окончаний глаголов. Наблюдать за ролью различных форм глагола в текстах разного типа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B3" w:rsidRDefault="009435B3" w:rsidP="009435B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6; </w:t>
            </w:r>
          </w:p>
          <w:p w:rsidR="00127B62" w:rsidRDefault="00127B62" w:rsidP="00127B62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6; </w:t>
            </w:r>
          </w:p>
          <w:p w:rsidR="009435B3" w:rsidRDefault="009435B3" w:rsidP="009435B3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</w:t>
            </w:r>
            <w:r w:rsidR="00127B62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103</w:t>
            </w:r>
          </w:p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Опознавательные признаки орфограмм темы урока. Алгоритм рассуждения при выборе написания орфограмм. Тексты по культуре речевого общения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53607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определять спряжение глагола, изменять глагол по лицам и числам, образовывать формы настоящего и будущего времени, писать окончания 2 лица –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ешь, -ишь,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уметь правильно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вопросы к глаголам на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B62" w:rsidRDefault="00127B62" w:rsidP="00127B62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6; </w:t>
            </w:r>
          </w:p>
          <w:p w:rsidR="00127B62" w:rsidRDefault="00127B62" w:rsidP="00127B62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П.:упр.103</w:t>
            </w:r>
          </w:p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DF08A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Опознавательные признаки орфограмм темы урока. Алгоритм рассуждения при выборе написания орфограмм. Тексты по культуре речевого общения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умение применять алгоритм рассуждения при выборе написания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глаголами и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на -</w:t>
            </w:r>
            <w:proofErr w:type="spellStart"/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. Редактировать речевые недочёты в связном тексте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B62" w:rsidRDefault="00127B62" w:rsidP="00127B62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6; </w:t>
            </w:r>
          </w:p>
          <w:p w:rsidR="00127B62" w:rsidRDefault="00127B62" w:rsidP="00127B62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П.:упр.106</w:t>
            </w:r>
          </w:p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62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B62" w:rsidRPr="00446EDC" w:rsidRDefault="00127B62" w:rsidP="00127B62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62" w:rsidRPr="00446EDC" w:rsidRDefault="00127B62" w:rsidP="0012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2" w:rsidRPr="00446EDC" w:rsidRDefault="00127B62" w:rsidP="0012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2" w:rsidRPr="00446EDC" w:rsidRDefault="00127B62" w:rsidP="00127B6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в глаголах на -</w:t>
            </w:r>
            <w:proofErr w:type="spellStart"/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2" w:rsidRPr="00446EDC" w:rsidRDefault="00127B62" w:rsidP="00127B6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Опознавательные признаки орфограмм темы урока. Алгоритм рассуждения при выборе написания орфограмм. Тексты по культуре речевого общения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2" w:rsidRPr="00446EDC" w:rsidRDefault="00127B62" w:rsidP="00127B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правильно ставить вопросы к глаголам на –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, тренировать умение применять алгоритм рассуждения при выборе написания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B62" w:rsidRDefault="00127B62" w:rsidP="00127B62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6; </w:t>
            </w:r>
          </w:p>
          <w:p w:rsidR="00127B62" w:rsidRDefault="00127B62" w:rsidP="00127B62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П.:упр.112</w:t>
            </w:r>
          </w:p>
          <w:p w:rsidR="00127B62" w:rsidRPr="00EB2C99" w:rsidRDefault="00127B62" w:rsidP="00127B62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</w:tc>
      </w:tr>
      <w:tr w:rsidR="00127B62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7B62" w:rsidRPr="00446EDC" w:rsidRDefault="00127B62" w:rsidP="00127B62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B62" w:rsidRPr="00446EDC" w:rsidRDefault="00127B62" w:rsidP="0012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2" w:rsidRPr="00446EDC" w:rsidRDefault="00127B62" w:rsidP="00127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2" w:rsidRPr="00446EDC" w:rsidRDefault="00127B62" w:rsidP="00127B6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«Глагол»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2" w:rsidRPr="00446EDC" w:rsidRDefault="00127B62" w:rsidP="00127B6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Связный текст с орфограммами глагола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B62" w:rsidRPr="00446EDC" w:rsidRDefault="00127B62" w:rsidP="00127B6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Определять опознавательный признак орфограмм глагола на слух. Объяснять написание орфограмм глагола при письме под диктовку. Производить морфемный и морфологический разбор глаголов. Выделять грамматические основы предложений разного типа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B62" w:rsidRDefault="00127B62" w:rsidP="00127B62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6; </w:t>
            </w:r>
          </w:p>
          <w:p w:rsidR="00127B62" w:rsidRPr="00EB2C99" w:rsidRDefault="00127B62" w:rsidP="00127B62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114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1B1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Р/Р Как вести беседу?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Правила речевого поведения. Ситуативные рисунки учебника. Тексты диалогической и монологической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Составлять связный текст на основе рисунков. Отвечать на вопросы учителя. Выразительно читать по ролям. Тренировать умение поискового чтения. Определять форму высказывания и осмысливать его содержание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B62" w:rsidRDefault="00127B62" w:rsidP="00127B62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Р.: § 4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3D0F9B" w:rsidRPr="00446EDC" w:rsidRDefault="003D0F9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Контрольное тестирование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45251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изученных понятий, проверка сформированных умений к осуществлению контрольной функции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45251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контрольной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 и самоконтроль изученных понятий: выполнение тестовых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 последующей самопроверкой.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127B62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контрольном тестировании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маршрутов восполнения проблемных зон обучения.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4525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</w:p>
          <w:p w:rsidR="003D0F9B" w:rsidRPr="00446EDC" w:rsidRDefault="003D0F9B" w:rsidP="0045251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к рефлексии коррекционно-контрольного типа и реализации коррекционной нормы (фиксирования собственных затруднений в деятельности):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над ошибками по алгоритму выполнения задачи, 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в парах сильный </w:t>
            </w:r>
            <w:proofErr w:type="gram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–с</w:t>
            </w:r>
            <w:proofErr w:type="gram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лабый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закреплению изученного,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роектирование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задания, комментирование выставленных 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127B62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алгоритму выполнения задачи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3D0F9B" w:rsidRPr="00446EDC" w:rsidRDefault="003D0F9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Р/Р Что значит говорить и писать на тему?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Осмыслять темы высказывания. Анализировать связный текст. Восстанавливать деформированный текст. Редактировать речевые высказывания. Озаглавливать текст. Сравнивать близкие, но разные темы высказываний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127B6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Р.: § 6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;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упр.38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816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к сочинению-повествованию на тему «Памятный день летних каникул»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81631C">
            <w:pPr>
              <w:suppressAutoHyphens w:val="0"/>
              <w:spacing w:after="0" w:line="240" w:lineRule="auto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3778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 в парах сильный –слабый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помощи эксперта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(уч. Р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.:),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составление плана сочинения, первичное проектирование текста сочинения.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D972C7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Р.: § 6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;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упр.43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1A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сочинения на тему «Памятный день летних каникул»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816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r w:rsidRPr="00446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очинение-повествование с использованием языковых признаков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8F70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</w:p>
          <w:p w:rsidR="003D0F9B" w:rsidRPr="00446EDC" w:rsidRDefault="003D0F9B" w:rsidP="008F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текста типа речи повествования, первичное редактирование текста сочинения с последующей самопроверкой.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54170D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Закончить сочинение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Основные отличительные признаки наречия. Морфемный состав и правописание наречий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Находить наречие в связном тексте по его грамматическим признакам. Наблюдать за ролью наречий в тексте (языковой эксперимент)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Default="00D972C7" w:rsidP="00D972C7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7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3D0F9B" w:rsidRPr="00446EDC" w:rsidRDefault="00D972C7" w:rsidP="00D972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119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E868EB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E8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E8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E8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наречий.</w:t>
            </w:r>
          </w:p>
          <w:p w:rsidR="003D0F9B" w:rsidRPr="00446EDC" w:rsidRDefault="003D0F9B" w:rsidP="00E8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E86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E868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правописании наречий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Default="00D972C7" w:rsidP="00D972C7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6; </w:t>
            </w:r>
          </w:p>
          <w:p w:rsidR="003D0F9B" w:rsidRPr="00446EDC" w:rsidRDefault="00D972C7" w:rsidP="00D972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124,126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Основной отличительный признак местоимения как части речи. Группы местоимений по значению. Соотносительность местоимений с другими частями речи. Роль местоимений как средства связи предложений в тексте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Определять местоимения в связном тексте по их основному отличительному признаку. Устанавливать грамматическую норму употребления местоимений в речи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Default="00D972C7" w:rsidP="00D972C7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8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3D0F9B" w:rsidRPr="00446EDC" w:rsidRDefault="00D972C7" w:rsidP="00D972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118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Притяжательные, вопросительные и неопределенные местоимения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Группы местоимений по значению. Соотносительность местоимений с другими частями речи. Роль местоимений как средства связи предложений в тексте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Опознавать притяжательные и вопросительные местоимения в тексте, классифицировать местоимения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Default="00D972C7" w:rsidP="00D972C7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6; </w:t>
            </w:r>
          </w:p>
          <w:p w:rsidR="003D0F9B" w:rsidRPr="00446EDC" w:rsidRDefault="00D972C7" w:rsidP="00D972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139</w:t>
            </w:r>
          </w:p>
        </w:tc>
      </w:tr>
      <w:tr w:rsidR="003D0F9B" w:rsidRPr="00446EDC" w:rsidTr="00944772">
        <w:trPr>
          <w:trHeight w:val="2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Дефис в местоимениях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Орфограмма-пробел и орфограмма-дефис в местоимениях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Тренировать умение выбора написания орфограмм местоимения (пропедевтика). Анализировать языковые явления, связанные с употреблением местоимений в речи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Default="00D972C7" w:rsidP="00D972C7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6; </w:t>
            </w:r>
          </w:p>
          <w:p w:rsidR="003D0F9B" w:rsidRPr="00446EDC" w:rsidRDefault="00D972C7" w:rsidP="00D972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127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Предлоги и союзы как служебные части речи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предлогов и союзов. Пунктуация при однородных членах и простых предложениях в составе сложных, связанных союзами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37781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поискового чтения при работе над теоретической статьёй учебника. Комментировать содержание учебной статьи. Различать омонимичные предлоги и приставки. 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Default="00D972C7" w:rsidP="00D972C7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6; </w:t>
            </w:r>
          </w:p>
          <w:p w:rsidR="003D0F9B" w:rsidRPr="00446EDC" w:rsidRDefault="00D972C7" w:rsidP="00D972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114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Частица как служебная часть речи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Роль частиц в формировании значения предложений и отдельных его членов. Орфограммы частиц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бы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же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смысл предложений с частицами и без них. Объяснять написание частиц в связном тексте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Default="00D972C7" w:rsidP="00D972C7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10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3D0F9B" w:rsidRPr="00446EDC" w:rsidRDefault="00D972C7" w:rsidP="00D972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146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1A066A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1A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1A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1A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Союз.</w:t>
            </w:r>
          </w:p>
          <w:p w:rsidR="003D0F9B" w:rsidRPr="00446EDC" w:rsidRDefault="003D0F9B" w:rsidP="001A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Союзы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и, а, но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между ОЧП и в сложных предложениях.</w:t>
            </w:r>
          </w:p>
          <w:p w:rsidR="003D0F9B" w:rsidRPr="00446EDC" w:rsidRDefault="003D0F9B" w:rsidP="001A0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F859E3" w:rsidRDefault="003D0F9B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 xml:space="preserve">Отличительные признаки </w:t>
            </w:r>
            <w:r w:rsidRPr="00F859E3">
              <w:rPr>
                <w:rFonts w:ascii="SchoolBookCSanPin" w:hAnsi="SchoolBookCSanPin"/>
                <w:sz w:val="20"/>
              </w:rPr>
              <w:t>союзов. Пунктуация при однородных членах и простых предложениях в составе сложных, связанных союзами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F859E3" w:rsidRDefault="003D0F9B" w:rsidP="00377815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>Совершенствовать умение поискового чтения при работе над теоретической статьёй учебника. Комментировать содержание учебной статьи. Наблюдать за использованием запятой при разделении однородных членов и простых предложений в составе сложных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Default="00D972C7" w:rsidP="00D972C7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10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3D0F9B" w:rsidRPr="00446EDC" w:rsidRDefault="00D972C7" w:rsidP="00D972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154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4D5820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4D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4D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4D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Урок повторения изученного по теме «Морфология и орфография».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4D5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Орфографический разбор слова.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4D5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ЗУН по теме, самостоятельная работа с учебником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2C7" w:rsidRDefault="00D972C7" w:rsidP="00D972C7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3D0F9B" w:rsidRPr="00446EDC" w:rsidRDefault="00D972C7" w:rsidP="00D972C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178</w:t>
            </w:r>
          </w:p>
        </w:tc>
        <w:bookmarkStart w:id="0" w:name="_GoBack"/>
        <w:bookmarkEnd w:id="0"/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Контрольный диктант по теме «Морфология и орфография»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, изученные в теме «Морфология и орфография»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опознавательные признаки орфограмм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выбирать верное их написание. Выполнять грамматические задания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3149CB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 по теме «Морфология и орфография»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3D0F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изученных понятий, проверка сформированных умений к осуществлению контрольной функции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3D0F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 контрольной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контроль и самоконтроль изученных понятий: выполнение тестовых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 последующей самопроверкой.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9B" w:rsidRPr="00446EDC" w:rsidRDefault="00D972C7" w:rsidP="00FC297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180</w:t>
            </w:r>
          </w:p>
        </w:tc>
      </w:tr>
      <w:tr w:rsidR="007A7025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25" w:rsidRPr="00446EDC" w:rsidRDefault="007A7025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25" w:rsidRPr="00446EDC" w:rsidRDefault="007A7025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25" w:rsidRPr="00446EDC" w:rsidRDefault="007A7025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25" w:rsidRDefault="007A7025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</w:t>
            </w:r>
          </w:p>
          <w:p w:rsidR="007A7025" w:rsidRPr="00446EDC" w:rsidRDefault="007A7025" w:rsidP="00C173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Главное в тексте — идея, основная мысль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25" w:rsidRPr="00446EDC" w:rsidRDefault="007A7025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Тема и идея текста. Связь предложений в тексте. Композиция раскрытия идеи текста. Языковые средства раскрытия идеи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025" w:rsidRPr="00446EDC" w:rsidRDefault="007A7025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высказывания. Устанавливать связи между темой и идеей текста. Осмыслять способы выражения темы и основной мысли текста. Составлять схемы структуры текста. Пересказывать связный текст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25" w:rsidRPr="00EB2C99" w:rsidRDefault="007A7025" w:rsidP="00FC2976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Определить тему, идею газетной статьи</w:t>
            </w:r>
          </w:p>
        </w:tc>
      </w:tr>
      <w:tr w:rsidR="003149C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9CB" w:rsidRPr="00446EDC" w:rsidRDefault="003149C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CB" w:rsidRPr="00446EDC" w:rsidRDefault="003149C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CB" w:rsidRPr="00446EDC" w:rsidRDefault="003149C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CB" w:rsidRPr="00CD42A7" w:rsidRDefault="003149CB" w:rsidP="0081631C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A7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синтаксисе и пунктуации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CB" w:rsidRPr="00446EDC" w:rsidRDefault="003149CB" w:rsidP="008163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Термины «синтаксис» и «пунктуация». Значение синтаксиса и роль пунктуации. Связь слов в предложении.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Пунктограмма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как пунктуационная задача. Знаки препинания и их роль в предложении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CB" w:rsidRPr="00446EDC" w:rsidRDefault="003149CB" w:rsidP="008163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Анализировать пунктуационную ситуацию. Составлять словосочетания разного вида. Выразительно читать тексты с пунктуационными задачами. Осваивать новые термины и понятия. Ознакомиться с речевой нормой синтаксиса и пунктуации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CB" w:rsidRDefault="003149CB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13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3149CB" w:rsidRPr="005A23DD" w:rsidRDefault="003149CB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186,190</w:t>
            </w:r>
          </w:p>
        </w:tc>
      </w:tr>
      <w:tr w:rsidR="003149C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9CB" w:rsidRPr="00446EDC" w:rsidRDefault="003149CB" w:rsidP="006D2BF5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CB" w:rsidRPr="00446EDC" w:rsidRDefault="003149C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CB" w:rsidRPr="00446EDC" w:rsidRDefault="003149CB" w:rsidP="00FC2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CB" w:rsidRPr="00CD42A7" w:rsidRDefault="003149CB" w:rsidP="0081631C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A7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Пунктуационный разбор предложения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CB" w:rsidRPr="00446EDC" w:rsidRDefault="003149CB" w:rsidP="008163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Тексты, содержащие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типа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CB" w:rsidRPr="00446EDC" w:rsidRDefault="003149CB" w:rsidP="0081631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роль пунктуации в процессе анализа текстов. Характеризовать предложения с осложнением однородными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членами. Производить пунктуационный разбор предложений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CB" w:rsidRDefault="003149CB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уч. Т.: § 13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3149CB" w:rsidRDefault="003149CB" w:rsidP="003149CB"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193</w:t>
            </w:r>
          </w:p>
        </w:tc>
      </w:tr>
      <w:tr w:rsidR="00CE5420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5420" w:rsidRPr="00446EDC" w:rsidRDefault="00CE5420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20" w:rsidRPr="00446EDC" w:rsidRDefault="00CE5420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0" w:rsidRPr="00446EDC" w:rsidRDefault="00CE5420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0" w:rsidRPr="00CD42A7" w:rsidRDefault="00CE5420" w:rsidP="00CE5420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A7">
              <w:rPr>
                <w:rFonts w:ascii="Times New Roman" w:hAnsi="Times New Roman" w:cs="Times New Roman"/>
                <w:b/>
                <w:sz w:val="24"/>
                <w:szCs w:val="24"/>
              </w:rPr>
              <w:t>Тема и идея текста. Связь предложений в тексте. Композиция раскрытия идеи текста. Языковые средства раскрытия идеи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0" w:rsidRPr="00446EDC" w:rsidRDefault="00CE5420" w:rsidP="00CE542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высказывания. Устанавливать связи между темой и идеей текста. Осмыслять способы выражения темы и основной мысли текста. Составлять схемы структуры текста. Пересказывать связный текст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20" w:rsidRPr="00446EDC" w:rsidRDefault="00CE5420" w:rsidP="00CE542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Тема и идея текста. Связь предложений в тексте. Композиция раскрытия идеи текста. Языковые средства раскрытия идеи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20" w:rsidRDefault="00F97502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Комплексный анализ текста №3</w:t>
            </w:r>
          </w:p>
        </w:tc>
      </w:tr>
      <w:tr w:rsidR="003149C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9CB" w:rsidRPr="00446EDC" w:rsidRDefault="003149C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9CB" w:rsidRPr="00446EDC" w:rsidRDefault="003149C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CB" w:rsidRPr="00446EDC" w:rsidRDefault="003149C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CB" w:rsidRPr="00CD42A7" w:rsidRDefault="003149C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2A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3149CB" w:rsidRPr="00CD42A7" w:rsidRDefault="003149CB" w:rsidP="007A7025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D42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CD42A7">
              <w:rPr>
                <w:rFonts w:ascii="Times New Roman" w:hAnsi="Times New Roman" w:cs="Times New Roman"/>
                <w:b/>
                <w:sz w:val="24"/>
                <w:szCs w:val="24"/>
              </w:rPr>
              <w:t>/Р   Текст, его признаки :</w:t>
            </w:r>
            <w:proofErr w:type="spellStart"/>
            <w:r w:rsidRPr="00CD42A7">
              <w:rPr>
                <w:rFonts w:ascii="Times New Roman" w:hAnsi="Times New Roman" w:cs="Times New Roman"/>
                <w:b/>
                <w:sz w:val="24"/>
                <w:szCs w:val="24"/>
              </w:rPr>
              <w:t>микротема</w:t>
            </w:r>
            <w:proofErr w:type="spellEnd"/>
            <w:r w:rsidRPr="00CD42A7">
              <w:rPr>
                <w:rFonts w:ascii="Times New Roman" w:hAnsi="Times New Roman" w:cs="Times New Roman"/>
                <w:b/>
                <w:sz w:val="24"/>
                <w:szCs w:val="24"/>
              </w:rPr>
              <w:t>, абзац.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CB" w:rsidRPr="00446EDC" w:rsidRDefault="003149C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Понятие текста. Языковые средства связи предложений в тексте. Смысловая и грамматическая связь предложений в тексте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CB" w:rsidRPr="00446EDC" w:rsidRDefault="003149C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Устанавливать различия между набором разрозненных предложений и текстом. Вести эксперимент с изменением порядка предложений и слов в них и делать выводы. Читать, пересказывать и составлять связный текст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CB" w:rsidRDefault="003149CB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р.: § 5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3149CB" w:rsidRPr="005A23DD" w:rsidRDefault="003149CB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30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CD42A7" w:rsidRDefault="003D0F9B" w:rsidP="00FB6198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A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как единица текста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Универсальные признаки предложений. Границы предложения. Грамматическая основа предложения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Опознавать и характеризовать признаки предложения. Тренироваться в установлении границ предложения с опорой на его основные признаки. Отрабатывать умение находить грамматическую основу предложения. Использовать признаки предложения при решении практических задач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CB" w:rsidRDefault="003149CB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13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3D0F9B" w:rsidRPr="00446EDC" w:rsidRDefault="003149CB" w:rsidP="003149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186,190</w:t>
            </w:r>
          </w:p>
        </w:tc>
      </w:tr>
      <w:tr w:rsidR="00CB16AC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6AC" w:rsidRPr="00446EDC" w:rsidRDefault="00CB16AC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6AC" w:rsidRPr="00446EDC" w:rsidRDefault="00CB16AC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6AC" w:rsidRPr="00446EDC" w:rsidRDefault="00CB16AC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6AC" w:rsidRPr="00CD42A7" w:rsidRDefault="00CB16AC" w:rsidP="00636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D42A7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CB16AC" w:rsidRPr="00CD42A7" w:rsidRDefault="00CB16AC" w:rsidP="00636D98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A7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нужен план?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6AC" w:rsidRPr="00446EDC" w:rsidRDefault="00CB16AC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Простой план текста. Тема и основная мысль текста. Заголовок как способ отражения темы и идеи текста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6AC" w:rsidRPr="00446EDC" w:rsidRDefault="00CB16AC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композицию текста. Вычленять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текста. Озаглавливать части текста. Составлять простой план текста. Пересказывать текст по плану. Формулировать ответ на вопрос в форме монолога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6AC" w:rsidRDefault="00CB16AC" w:rsidP="00636D98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59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зад.4,5)</w:t>
            </w:r>
          </w:p>
        </w:tc>
      </w:tr>
      <w:tr w:rsidR="003D0F9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F9B" w:rsidRPr="00446EDC" w:rsidRDefault="003D0F9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9B" w:rsidRPr="00446EDC" w:rsidRDefault="003D0F9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Интонация и пунктуация разных по цели высказывания предложений. Роль предложений разного типа в организации текста. Побудительные предложения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F9B" w:rsidRPr="00446EDC" w:rsidRDefault="003D0F9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Осмыслять цель высказывания как основу различия видов предложения. Характеризовать предложения по цели высказывания. Составлять монологическое высказывание по типу рассуждения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9CB" w:rsidRDefault="003149CB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15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3D0F9B" w:rsidRPr="00446EDC" w:rsidRDefault="003149CB" w:rsidP="003149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212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636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1705C7" w:rsidRPr="00446EDC" w:rsidRDefault="001705C7" w:rsidP="00636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Как связать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в тексте?</w:t>
            </w:r>
          </w:p>
          <w:p w:rsidR="001705C7" w:rsidRPr="00446EDC" w:rsidRDefault="001705C7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связном тексте.</w:t>
            </w:r>
          </w:p>
          <w:p w:rsidR="001705C7" w:rsidRPr="00446EDC" w:rsidRDefault="001705C7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и характеризовать текст с точки зрения темы, делить текст на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смысловые части, выделяя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, составлять текст на заданную тему, выделять ключевые слова, составлять тематическую цепочку, озаглавливать тест на основе его темы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636D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212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Невосклицательные и восклицательные предложения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Эмоциональная окраска предложения. Знаки препинания конца предложения. Интонационные особенности предложений разного вида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Классифицировать предложения по цели высказывания и эмоциональной окраске. Составлять монологическое высказывание по типу рассуждения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Default="001705C7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1705C7" w:rsidRPr="00446EDC" w:rsidRDefault="001705C7" w:rsidP="003149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218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1705C7" w:rsidRPr="00446EDC" w:rsidRDefault="001705C7" w:rsidP="0066146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Р/Р Текст и фрагменты текста.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6AC" w:rsidRDefault="00CB16AC" w:rsidP="00CB16A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Тема и идея текста. Связь предложений в тексте. Композиция раскрытия идеи текста. Языковые средства раскрытия идеи</w:t>
            </w:r>
          </w:p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Осмыслять темы высказывания. Анализировать связный текст. Восстанавливать деформированный текст. Редактировать речевые высказывания. Озаглавливать текст. Сравнивать близкие, но разные темы высказываний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DD5B6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Упр.221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r w:rsidRPr="00446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 Выборочное изложение описательного характера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упр. 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«Русская речь» «Вечер в осеннем лесу». Отрывок для выборочного изложения «Дятел в вечернем лесу»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Определять тему исходного текста. Соотносить с ней тему текста для выборочного изложения. Выразительно читать текст. Составлять план изложения и выделять его смысловые части. Формулировать начало и концовку выборочного изложения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DD5B6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изложения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выборочного изложения.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809" w:rsidRDefault="003E0809" w:rsidP="003E080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Тема и идея текста. Связь предложений в тексте. Композиция раскрытия идеи текста. Языковые средства раскрытия идеи</w:t>
            </w:r>
          </w:p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в письменной форме прослушанный текст в соответствии с заданной степенью свернутости (выборочная информация), соблюдать нормы построения текста, орфографические, пунктуационные, грамматические и речевые нормы, определять тему и основную мысль текста, составлять простой план текста, выбирать из текста информацию, соответствующую теме, делить текст на абзацы, осуществлять самоконтроль в процессе работы над черновиком изложения (находить и исправлять различные типы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ошибок)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DD5B6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Устная характеристика предложений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Понятие главных и второстепенных членов предложения. Линейные схемы предложений. Связь слов в предложении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Различать главные и второстепенные члены предложения на основе связей и отношений. Отражать синтаксические особенности предложения в его линейной схеме. Комментировать синтаксический разбор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Default="001705C7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17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1705C7" w:rsidRPr="00446EDC" w:rsidRDefault="001705C7" w:rsidP="003149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229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главные члены предложения. Различные способы выражения сказуемого и вопросы, на которые оно отвечает. Количество грамматических основ</w:t>
            </w:r>
          </w:p>
          <w:p w:rsidR="001705C7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Разрешать проблемные ситуации в процессе опознавания подлежащего и сказуемого. Выделять грамматические основы простого и сложного предложений. Устанавливать связь между числом основ и пунктуацией предложения. Комментировать синтаксический разбор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Default="001705C7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</w:p>
          <w:p w:rsidR="001705C7" w:rsidRDefault="001705C7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17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1705C7" w:rsidRPr="009C5ACF" w:rsidRDefault="001705C7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230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Различные способы выражения сказуемого</w:t>
            </w: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Default="001705C7" w:rsidP="003149CB">
            <w:r w:rsidRPr="009C5ACF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232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Default="001705C7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17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1705C7" w:rsidRPr="009C5ACF" w:rsidRDefault="001705C7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235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Default="001705C7" w:rsidP="00746DB4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17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1705C7" w:rsidRDefault="001705C7" w:rsidP="00746DB4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237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Группы второстепенных членов предложения. Связь слов в предложении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членами предложения по вопросам. Тренировать умение схематически обозначать второстепенные члены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Default="001705C7" w:rsidP="003149CB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18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; </w:t>
            </w:r>
          </w:p>
          <w:p w:rsidR="001705C7" w:rsidRDefault="001705C7" w:rsidP="003149CB"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250, инд. зад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.: 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подготовить сообщение о слове музей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Определение как второстепенный член предложения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Алгоритм рассуждения при нахождении определения в предложении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Анализировать образцы текстов, содержащих определение. Вычленять в предложении определение по алгоритму рассуждения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Default="001705C7" w:rsidP="0031110A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18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>;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закончить творческую работу</w:t>
            </w:r>
          </w:p>
          <w:p w:rsidR="001705C7" w:rsidRPr="00446EDC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Дополнение как второстепенный член предложения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Алгоритм рассуждения при нахождении дополнения в предложении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Анализировать образцы текстов, содержащих дополнение. Вычленять в предложении дополнение по алгоритму рассуждения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EB102E" w:rsidRDefault="001705C7" w:rsidP="00CE5420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10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18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,</w:t>
            </w:r>
            <w:r w:rsidRPr="00EB2C99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П.:упр.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259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Обстоятельство как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второстепенный член предложения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Алгоритм рассуждения при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нахождении обстоятельства в предложении. Основные группы обстоятельств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образцы текстов,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обстоятельства разных групп. Вычленять в предложении обстоятельства по алгоритму рассуждения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EB102E" w:rsidRDefault="001705C7" w:rsidP="00CE5420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102E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уч. Т.: § 18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,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П.:упр.268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Обобщение по теме «Второстепенные члены предложения»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предложения. Стилистика членов предложения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Составлять общий план синтаксического разбора предложения. Составлять схемы предложений, отражающие наличие и порядок расположения его членов. Давать полный комментарий синтаксического разбора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EB102E" w:rsidRDefault="001705C7" w:rsidP="00CE5420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EB102E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18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,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П.:упр.26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4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Контрольный диктант № 1 по теме «Синтаксис и пунктуация»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, изученные в теме «Синтаксис и пунктуация»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опознавательные признаки орфограмм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выбирать верное их написание. Выполнять грамматические задания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контрольного диктанта и работа над ошибками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Типичные ошибки в области орфографии и пунктуации. Ошибки при выполнении грамматических заданий по синтаксису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Группировать типичные ошибки по видам орфограмм. Самостоятельно исправлять ошибочные написания. Объяснять ошибки при выполнении грамматических заданий по синтаксису и пунктуации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по алгоритму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54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Изложение, близкое к тексту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584E4F" w:rsidP="00584E4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в письменной форме прослушанный текст в соответствии с заданной степенью свернутости соблюдать нормы построения текста, орфографические, пунктуационные, грамматические и речевые нормы, определять тему и основную мысль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простой план текста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, делить текст на абзацы, осуществлять самоконтроль в процессе работы над черновиком изложения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 в содержании и речевом оформлении работы, знать их условные графические обозначения, редактировать написанное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Default="00DD5B6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</w:t>
            </w:r>
          </w:p>
        </w:tc>
      </w:tr>
      <w:tr w:rsidR="00584E4F" w:rsidRPr="00446EDC" w:rsidTr="00636D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4F" w:rsidRPr="00446EDC" w:rsidRDefault="00584E4F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4F" w:rsidRPr="00446EDC" w:rsidRDefault="00584E4F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Строение и значение словосочетаний. Подчинительные словосочетания. Сочинительные словосочетания в структуре предложения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словами. Выделять словосочетания из предложения. Составлять словосочетания с учётом норм лексической и грамматической сочетаемости слов. Анализировать строение словосочетаний. Осмыслять отношения, лежащие в основе значения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второстепенных членов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02E"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>уч. Т.: § 18</w:t>
            </w: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,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274</w:t>
            </w:r>
          </w:p>
        </w:tc>
      </w:tr>
      <w:tr w:rsidR="00584E4F" w:rsidRPr="00446EDC" w:rsidTr="00636D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4F" w:rsidRPr="00446EDC" w:rsidRDefault="00584E4F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4F" w:rsidRPr="00446EDC" w:rsidRDefault="00584E4F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Сочинительные словосочетания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E4F" w:rsidRPr="00EB102E" w:rsidRDefault="00584E4F" w:rsidP="00CE5420">
            <w:pPr>
              <w:pStyle w:val="16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19,20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П.:упр.2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78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Признаки однородных членов предложения. Интонация и союзы как способ связи однородных членов в предложении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Повторять известные сведения об однородных членах предложения. Осмыслять признаки однородных членов предложения. Аргументировать вывод об однородности членов предложения. Дифференцировать однородные члены предложения по признакам членов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3111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21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П.:упр.2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77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однородными членами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Понятие об обобщающем слове при однородных членах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Осваивать способы выявления однородных членов предложения. Анализировать выразительные возможности конструкций с однородными членами. Осваивать нормы использования однородных членов предложения в речи. Употреблять знаки препинания при однородных членах предложения. Анализировать роль предложений с однородными членами в связном тексте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21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П.:упр.2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85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3D0F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3">
              <w:rPr>
                <w:rFonts w:ascii="SchoolBookCSanPin" w:hAnsi="SchoolBookCSanPin"/>
                <w:sz w:val="20"/>
              </w:rPr>
              <w:t>Знаки препинания в предложении с однородными членами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Одиночный и повторяющийся союз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соединения однородный членов</w:t>
            </w: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21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П.:упр.2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90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3D0F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 с попарным соединением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 с попарным соединением</w:t>
            </w: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21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301, повторить словарные слова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5A5FBB" w:rsidRDefault="001705C7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>Обобщающее слово перед однородными членами.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Пунктуационные задачи при однородных членах с разными видами соединения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21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П.:упр.2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89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6AC" w:rsidRPr="00446EDC" w:rsidRDefault="00CB16AC" w:rsidP="00CB16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1705C7" w:rsidRPr="00446EDC" w:rsidRDefault="00CB16AC" w:rsidP="00CB16A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Виды связи предложений в тексте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16AC" w:rsidRPr="00446EDC" w:rsidRDefault="00CB16AC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Цепная и параллельная связь предложений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последовательной связи предложений в тексте.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CB16AC" w:rsidP="00CB16A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особенности видов связи предложений в тексте. Осваивать законы построения текстов с цепной и параллельной связью предложений. Анализировать связные тексты 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§ 9, упр.69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обращений. Пунктуация при обращениях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учебной статьи. Различать подлежащее и обращение по их грамматическим признакам. Выполнять упражнения, связанные с этическими нормами употребления обращения и его выразительными возможностями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22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311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признаки обращения.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Нормы употребления обращений. Выразительные возможности обращений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584E4F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уч. Т.: § 22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1705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1705C7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как средство связи предложений в тексте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обращений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>§ 10, упр.80</w:t>
            </w:r>
          </w:p>
        </w:tc>
      </w:tr>
      <w:tr w:rsidR="00584E4F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4F" w:rsidRPr="00446EDC" w:rsidRDefault="00584E4F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4F" w:rsidRPr="00446EDC" w:rsidRDefault="00584E4F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Основные группы вводных слов. Роль вводных слов в предложении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Осмыслять роль вводных слов в структуре предложения. Тренировать умение выделять вводные слова в предложении. Комментировать синтаксический разбор предложений с вводными словами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23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317</w:t>
            </w:r>
          </w:p>
        </w:tc>
      </w:tr>
      <w:tr w:rsidR="00584E4F" w:rsidRPr="00446EDC" w:rsidTr="00636D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4F" w:rsidRPr="00446EDC" w:rsidRDefault="00584E4F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4F" w:rsidRPr="00446EDC" w:rsidRDefault="00584E4F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" w:hAnsi="SchoolBookCSanPin"/>
                <w:sz w:val="20"/>
              </w:rPr>
              <w:t>Разряды вводных слов по значению.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Пунктуационные законы выделения вводных слов на письме</w:t>
            </w: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23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321</w:t>
            </w:r>
          </w:p>
        </w:tc>
      </w:tr>
      <w:tr w:rsidR="00584E4F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E4F" w:rsidRPr="00446EDC" w:rsidRDefault="00584E4F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E4F" w:rsidRPr="00446EDC" w:rsidRDefault="00584E4F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Default="00584E4F" w:rsidP="00FB6198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832FFF">
              <w:rPr>
                <w:rFonts w:ascii="Times New Roman" w:hAnsi="Times New Roman"/>
                <w:sz w:val="20"/>
                <w:szCs w:val="20"/>
              </w:rPr>
              <w:t>Совершенствование навыка постановки знаков препинания при вводных словах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Пунктуационные законы выделения вводных слов на письме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4E4F" w:rsidRPr="00446EDC" w:rsidRDefault="00584E4F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23 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Основные признаки сложного предложения. Грамматическая основа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Разграничивать простые и сложные предложения по количеству грамматических основ. Упражняться в обнаружении и объяснении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24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325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Союзны</w:t>
            </w:r>
            <w:r w:rsidRPr="00832FFF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и бессоюзны</w:t>
            </w:r>
            <w:r w:rsidRPr="00832FFF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32FFF">
              <w:rPr>
                <w:rFonts w:ascii="Times New Roman" w:hAnsi="Times New Roman"/>
                <w:sz w:val="20"/>
                <w:szCs w:val="20"/>
              </w:rPr>
              <w:t>ложное предложение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CE542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и с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ложносочинённые предложения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CE542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предложения.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CE54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 учащихся умений</w:t>
            </w:r>
          </w:p>
          <w:p w:rsidR="001705C7" w:rsidRPr="00446EDC" w:rsidRDefault="001705C7" w:rsidP="00CE54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построения и реализации новых</w:t>
            </w:r>
          </w:p>
          <w:p w:rsidR="001705C7" w:rsidRPr="00446EDC" w:rsidRDefault="001705C7" w:rsidP="00CE54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знаний (понятий, способов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705C7" w:rsidRPr="005A0A10" w:rsidRDefault="001705C7" w:rsidP="00CE542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ствий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): групповая работа</w:t>
            </w:r>
            <w:proofErr w:type="gram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 в парах сильный –слабый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(уч.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25,26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конструирование предложений по опорным схемам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проектирование домашнего задания, комментированиеоценок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уч. Т.: § 25,26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327</w:t>
            </w:r>
          </w:p>
        </w:tc>
      </w:tr>
      <w:tr w:rsidR="001705C7" w:rsidRPr="00446EDC" w:rsidTr="00CE542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Default="001705C7" w:rsidP="00CE5420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Союзы в сложном предложении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CE542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СПП и ССП.</w:t>
            </w:r>
          </w:p>
        </w:tc>
        <w:tc>
          <w:tcPr>
            <w:tcW w:w="4678" w:type="dxa"/>
            <w:tcBorders>
              <w:left w:val="single" w:sz="4" w:space="0" w:color="000000"/>
            </w:tcBorders>
            <w:shd w:val="clear" w:color="auto" w:fill="auto"/>
          </w:tcPr>
          <w:p w:rsidR="001705C7" w:rsidRPr="00446EDC" w:rsidRDefault="001705C7" w:rsidP="00DE61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у учащихся умений</w:t>
            </w:r>
          </w:p>
          <w:p w:rsidR="001705C7" w:rsidRPr="00446EDC" w:rsidRDefault="001705C7" w:rsidP="00DE61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построения и реализации новых</w:t>
            </w:r>
          </w:p>
          <w:p w:rsidR="001705C7" w:rsidRPr="00446EDC" w:rsidRDefault="001705C7" w:rsidP="00DE61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знаний (понятий, способов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дей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705C7" w:rsidRDefault="001705C7" w:rsidP="00DE61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ствий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): групповая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индивидуальная 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интерактивной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доской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амостоятельная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работа с текстами, </w:t>
            </w:r>
          </w:p>
          <w:p w:rsidR="001705C7" w:rsidRPr="00446EDC" w:rsidRDefault="001705C7" w:rsidP="00DE61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конструирование предложений по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опорным схемам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проектирование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705C7" w:rsidRPr="00446EDC" w:rsidRDefault="001705C7" w:rsidP="00DE617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него задания, комментирование</w:t>
            </w:r>
          </w:p>
          <w:p w:rsidR="001705C7" w:rsidRPr="00446EDC" w:rsidRDefault="001705C7" w:rsidP="00DE6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eastAsia="en-US"/>
              </w:rPr>
              <w:lastRenderedPageBreak/>
              <w:t xml:space="preserve">уч. Т.: § 25,26 </w:t>
            </w: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339, 340</w:t>
            </w:r>
          </w:p>
        </w:tc>
      </w:tr>
      <w:tr w:rsidR="001705C7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05C7" w:rsidRPr="00446EDC" w:rsidRDefault="001705C7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3D0F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Практика использования в речи сложных предложений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Default="001705C7" w:rsidP="005F7784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Практика использования в речи сложных предложений.</w:t>
            </w:r>
            <w:r w:rsidRPr="00832FFF">
              <w:rPr>
                <w:rFonts w:ascii="Times New Roman" w:hAnsi="Times New Roman"/>
                <w:sz w:val="20"/>
                <w:szCs w:val="20"/>
              </w:rPr>
              <w:t xml:space="preserve"> Союз</w:t>
            </w:r>
            <w:proofErr w:type="gramStart"/>
            <w:r w:rsidRPr="00832FFF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832FFF">
              <w:rPr>
                <w:rFonts w:ascii="Times New Roman" w:hAnsi="Times New Roman"/>
                <w:sz w:val="20"/>
                <w:szCs w:val="20"/>
              </w:rPr>
              <w:t xml:space="preserve"> при однородных членах предложения и в сложносочинённом предложении</w:t>
            </w:r>
          </w:p>
          <w:p w:rsidR="001705C7" w:rsidRPr="00446EDC" w:rsidRDefault="001705C7" w:rsidP="003D0F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5C7" w:rsidRPr="00446EDC" w:rsidRDefault="001705C7" w:rsidP="002643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у учащихся </w:t>
            </w:r>
          </w:p>
          <w:p w:rsidR="001705C7" w:rsidRPr="00264338" w:rsidRDefault="001705C7" w:rsidP="001233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способностей к рефлексии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ана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лиз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текста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алгоритму выполнения задачи, групповая работ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уч. Р.: c. 78)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работа-самопроверка выполнения заданий по дидактическому материалу 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5C7" w:rsidRPr="00446EDC" w:rsidRDefault="001705C7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10A"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П.:упр.</w:t>
            </w:r>
            <w:r>
              <w:rPr>
                <w:rFonts w:ascii="Times New Roman" w:eastAsiaTheme="minorHAnsi" w:hAnsi="Times New Roman" w:cs="Times New Roman"/>
                <w:i/>
                <w:sz w:val="24"/>
                <w:lang w:eastAsia="en-US"/>
              </w:rPr>
              <w:t>335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3D0F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3D0F9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2643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у учащихся </w:t>
            </w:r>
          </w:p>
          <w:p w:rsidR="0059358B" w:rsidRPr="00446EDC" w:rsidRDefault="0059358B" w:rsidP="002643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способностей к рефлексии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коррекционно-контрольного типа и реализации коррекционной нормы (фиксирования собственных затруднений в деятельности): </w:t>
            </w: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в парах сильный –</w:t>
            </w:r>
          </w:p>
          <w:p w:rsidR="0059358B" w:rsidRPr="00446EDC" w:rsidRDefault="0059358B" w:rsidP="002643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слабый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составлению памятки к разбору сложного предложения, фронтальная работа с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орфограммами на основе</w:t>
            </w:r>
          </w:p>
          <w:p w:rsidR="0059358B" w:rsidRPr="00446EDC" w:rsidRDefault="0059358B" w:rsidP="002643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лингвистического портфолио</w:t>
            </w:r>
          </w:p>
          <w:p w:rsidR="0059358B" w:rsidRPr="00446EDC" w:rsidRDefault="0059358B" w:rsidP="002643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проектирование </w:t>
            </w:r>
            <w:proofErr w:type="spellStart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домаш</w:t>
            </w:r>
            <w:proofErr w:type="spellEnd"/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59358B" w:rsidRPr="00446EDC" w:rsidRDefault="0059358B" w:rsidP="0026433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него задания, комментирование</w:t>
            </w:r>
          </w:p>
          <w:p w:rsidR="0059358B" w:rsidRPr="00446EDC" w:rsidRDefault="0059358B" w:rsidP="0012334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указанные цифровыми индексами виды разбора в предложении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156E79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156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156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832FFF" w:rsidRDefault="0059358B" w:rsidP="00156E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FFF">
              <w:rPr>
                <w:rFonts w:ascii="Times New Roman" w:hAnsi="Times New Roman"/>
                <w:sz w:val="20"/>
                <w:szCs w:val="20"/>
              </w:rPr>
              <w:t>Практическая работа по теме «Сложное предложение»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DD5B63" w:rsidP="00156E7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 сложных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предлохений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D5B63" w:rsidP="00156E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Разграничивать простые и сложные предложения по количеству грамматических основ. Упражняться в обнаружении и объяснении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сложного предложения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DD5B63" w:rsidP="00156E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данных предложений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156E79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156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156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832FFF" w:rsidRDefault="0059358B" w:rsidP="00156E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FFF">
              <w:rPr>
                <w:rFonts w:ascii="Times New Roman" w:hAnsi="Times New Roman"/>
                <w:sz w:val="20"/>
                <w:szCs w:val="20"/>
              </w:rPr>
              <w:t xml:space="preserve">Контрольный диктант с </w:t>
            </w:r>
            <w:r w:rsidRPr="00832FFF">
              <w:rPr>
                <w:rFonts w:ascii="Times New Roman" w:hAnsi="Times New Roman"/>
                <w:sz w:val="20"/>
                <w:szCs w:val="20"/>
              </w:rPr>
              <w:lastRenderedPageBreak/>
              <w:t>грамматическим заданием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DD5B63" w:rsidP="00156E7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Орфограммы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, изученные в теме «Синтаксис и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пунктуация»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D5B63" w:rsidP="00156E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опознавательные признаки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выбирать верное их написание. Выполнять грамматические задания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DD5B63" w:rsidP="00156E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изученное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156E79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156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156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832FFF" w:rsidRDefault="0059358B" w:rsidP="00156E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2FFF">
              <w:rPr>
                <w:rFonts w:ascii="Times New Roman" w:hAnsi="Times New Roman"/>
                <w:sz w:val="20"/>
                <w:szCs w:val="20"/>
              </w:rPr>
              <w:t>Анализ контрольного диктанта. Работа над ошибками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DD5B63" w:rsidP="00156E7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, изученные в теме «Синтаксис и пунктуация»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156E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DD5B63" w:rsidP="00156E7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слова на допущенные ошибки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446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Изложение, близкое к тексту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Памятка для подготовки к изложению. Тема и основная мысль текста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тексту, осваивать новую лексику. Анализировать смысловые связи предложений в тексте. Пересказывать текст. Создавать черновик изложения. Редактировать черновой вариант изложения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DD5B6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582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изложения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прослушанного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заданной степенью свернутости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в письменной форме прослушанный текст в соответствии с заданной степенью свернутости соблюдать нормы построения текста, орфографические, пунктуационные, грамматические и речевые нормы, определять тему и основную мысль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простой план текста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, делить текст на абзацы, осуществлять самоконтроль в процессе работы над черновиком изложения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классифицировать ошибки в содержании и речевом оформлении работы, знать их условные графические обозначения, редактировать написанное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пунктуации предложений с прямой речью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Слушать и воспроизводить интонацию предложений с прямой речью. Отрабатывать алгоритм расстановки знаков препинания в предложениях с прямой речью. Выразительно читать предложения с прямой речью разной цели высказывания и эмоциональной окраски. Составлять схемы предложений с прямой речью. Конструировать речевые ситуации. Совершенствовать учебные действия по применению знаний в ходе практической работы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9750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П.27,28,упр.343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 w:rsidP="00FB6198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 о стилях речи. Характеристика разговорного стиля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9750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П.15,№126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до и после слов автора</w:t>
            </w:r>
          </w:p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прямой речи перед словами автора</w:t>
            </w:r>
          </w:p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9750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Упр.348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 w:rsidP="00B607D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</w:p>
          <w:p w:rsidR="0059358B" w:rsidRPr="00446EDC" w:rsidRDefault="0059358B" w:rsidP="00B607D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8F7118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диалога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9750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Упр.352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разделе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. Объяснять условия постановки знаков препинания в связном тексте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9750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зачету по теме «Синтаксис»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по теме </w:t>
            </w:r>
            <w:r w:rsidRPr="00446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«Синтаксис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8F7118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8F7118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предложения с прямой речью разной цели высказывания и эмоциональной окраски. Составлять схемы предложений с прямой речью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9750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Стр.53, задание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Контрольный диктант № 2 по теме «Синтаксис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, изученные в теме «Синтаксис и пунктуация»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опознавательные признаки орфограмм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выбирать верное их написание. Выполнять грамматические задания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9750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синтаксис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контрольного диктанта и работа над ошибками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Типичные орфографические и пунктуационные ошибки. Ошибки при выполнении грамматических заданий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типичные ошибки по видам орфограмм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. Самостоятельно исправлять ошибочные написания. Объяснять пунктуационные ошибки и ошибки при выполнении грамматических заданий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9750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виды разбора данных предложений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B60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стили речи. Характеристика научного стиля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Осмыслять цели научного стиля в процессе анализа текстов. Вести наблюдения над языковыми приметами научного стиля. Отвечать на вопросы лингвистического характера. Работать со словарями и справочниками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9750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Упр.140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Р/Р Понятие о литературном языке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Речевая норма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Усваивать нормы литературного языка. Совершенствовать устную речь. Редактировать тексты с нарушением речевой нормы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9750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Упр.375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9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 и орфография.</w:t>
            </w:r>
          </w:p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6E79">
              <w:rPr>
                <w:rFonts w:ascii="Times New Roman" w:hAnsi="Times New Roman" w:cs="Times New Roman"/>
                <w:b/>
                <w:sz w:val="24"/>
                <w:szCs w:val="24"/>
              </w:rPr>
              <w:t>Фонетик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Графика. Орфография.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Звуки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речи. Алфавит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Звуки и буквы русского языка. Фонетический разбор слова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Разграничивать буквы и звуки. Записывать звуковой облик слова. Усваивать обозначения звуков в транскрипции (без использования термина). Совершенствовать умение анализировать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звучащую речь. Повторить алфавит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9750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П.31,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156E79" w:rsidRDefault="0059358B" w:rsidP="00C8208B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Звуки речи</w:t>
            </w:r>
            <w:r w:rsidR="00E8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буквы.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Алфавит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П.32.упр.381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Слог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Основные правила переноса слов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учебную статью и составлять её план. Производить фонетический разбор слов. Тренировать умение переносить слова по слоговому принципу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П.34-35, упр.405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C82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59358B" w:rsidRPr="00446EDC" w:rsidRDefault="0059358B" w:rsidP="00C8208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Книжные стили речи. Характеристика художественного стиля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 речи. Эмоционально-оценочная лексика и эмоционально окрашенные предложения как средство выполнения задач художественного стиля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Осмыслять роль и задачи художественного стиля как средства воздействия на чувства читателя и слушателя. Сопоставлять тексты на одну и ту же тему в разных стилях речи. Анализировать средства выразительности в текстах художественного стиля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свой вариант конца сказки</w:t>
            </w:r>
          </w:p>
        </w:tc>
      </w:tr>
      <w:tr w:rsidR="00290DFF" w:rsidRPr="00446EDC" w:rsidTr="00E115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DFF" w:rsidRPr="00446EDC" w:rsidRDefault="00290DFF" w:rsidP="00290DFF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DFF" w:rsidRPr="00446EDC" w:rsidRDefault="00290DFF" w:rsidP="0029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DFF" w:rsidRPr="00446EDC" w:rsidRDefault="00290DFF" w:rsidP="0029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DFF" w:rsidRPr="00446EDC" w:rsidRDefault="00290DFF" w:rsidP="0029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290DFF" w:rsidRDefault="00290DFF" w:rsidP="00290DFF">
            <w:r w:rsidRPr="00B756AD">
              <w:rPr>
                <w:rFonts w:ascii="Times New Roman" w:hAnsi="Times New Roman"/>
                <w:sz w:val="24"/>
                <w:szCs w:val="24"/>
              </w:rPr>
              <w:t>Метафора как средство выразительности речи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DFF" w:rsidRDefault="008F7118" w:rsidP="00290DFF"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Эмоционально-оценочная лексика и эмоционально окрашенные предложения как средство выполнения задач художественного стиля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DFF" w:rsidRDefault="008F7118" w:rsidP="00290DFF"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Сопоставлять тексты на одну и ту же тему в разных стилях речи. Анализировать средства выразительности в текстах художественного стиля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DFF" w:rsidRPr="00446EDC" w:rsidRDefault="00E868C3" w:rsidP="00290D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данном тексте средства выразительности речи</w:t>
            </w:r>
          </w:p>
        </w:tc>
      </w:tr>
      <w:tr w:rsidR="0059358B" w:rsidRPr="00446EDC" w:rsidTr="00A52015">
        <w:trPr>
          <w:trHeight w:val="1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Роль ударения при определении орфограммы-гласной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Совершенствовать орфоэпические навыки. Графически обозначать ударные и безударные гласные. Выразительно читать текст (логическое ударение)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 упр.399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Типы орфограмм. Опознавательные признаки орфограмм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определять место орфограммы в звучащем слове. Находить опознавательные признаки орфограмм гласных и согласных звуков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Упр.409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Орфограммы-гласные. Орфограммы-согласные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A52015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Опознавательные признаки орфограмм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A52015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определять место орфограммы в звучащем слове. Находить опознавательные признаки орфограмм гласных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Упр.414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Безударная гласная в корнях слов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Разные способы проверки безударной гласной в корнях слов. Алгоритм рассуждения при выборе написания безударной гласной в корнях слов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способы проверки безударной гласной в корнях слов с использованием алгоритма рассуждения при выборе написания. Осмыслять лексическое значение проверяемых корней. Составлять словосочетания и предложения со словарными словами. Участвовать в конкурсе-игре «Кто быстрее, больше и правильнее?»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Упр.417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корнях слов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Алгоритм рассуждения при выборе написания гласных после шипящих в корнях слов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Объяснять выбор написания орфограммы с использованием алгоритма рассуждения. Распределять слова по типу орфограммы. Составлять словарный диктант по теме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Упр.423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="00E868C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E86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E8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рассуждения при выборе написания гласных после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слов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Упр.434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="00636D98">
              <w:rPr>
                <w:rFonts w:ascii="Times New Roman" w:hAnsi="Times New Roman" w:cs="Times New Roman"/>
                <w:sz w:val="24"/>
                <w:szCs w:val="24"/>
              </w:rPr>
              <w:t xml:space="preserve">Сжатое </w:t>
            </w:r>
            <w:r w:rsidR="00636D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изложение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Тема и основная мысль текста. План и структура текста-описания. Трудные орфограммы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Слушать текст. Определять тему и основную мысль. (Анализировать языковые особенности текста. Составлять план текста. Анализировать трудные орфограммы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. Пересказывать текст письменно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изложения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изложения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прослушанного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заданной степенью свернутости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в письменной форме прослушанный текст в соответствии с заданной степенью свернутости соблюдать нормы построения текста, орфографические, пунктуационные, грамматические и речевые нормы, определять тему и основную мысль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простой план текста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, делить текст на абзацы, осуществлять самоконтроль в процессе работы над черновиком изложения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близкое к тексту изложение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Позиционное чередование согласных по глухости-звонкости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глухих и звонких согласных звуков. Сонорные согласные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о позиционных чередованиях согласных по звонкости-глухости. Осмыслять правила обозначения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на письме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П.37,упр.444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Непроизносимые и удвоенные согласные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Опознавательные признаки орфограммы непроизносимых и удвоенных согласных. Алгоритм рассуждения при выборе написания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орфограмм с использованием алгоритма рассуждения. Совершенствовать умение обнаруживать орфограммы в неадаптированном тексте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450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B">
              <w:rPr>
                <w:rFonts w:ascii="Times New Roman" w:hAnsi="Times New Roman" w:cs="Times New Roman"/>
                <w:sz w:val="24"/>
                <w:szCs w:val="24"/>
              </w:rPr>
              <w:t>Удвоенные согласные и их обозначения на письме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A52015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Опознавательные признаки орфограммы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удвоенные согласные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A52015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орфограмм с использованием алгоритма рассуждения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на изученные орфограммы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Позиционное чередование согласных по твёрдости-мягкости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Трудные случаи обозначения мягкости согласного (перед мягким согласным)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упражнения по обозначению мягкости согласного. Производить взаимопроверку выполнения заданий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868C3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П.38,</w:t>
            </w:r>
            <w:r w:rsidR="00A52015">
              <w:rPr>
                <w:rFonts w:ascii="Times New Roman" w:hAnsi="Times New Roman" w:cs="Times New Roman"/>
                <w:sz w:val="24"/>
                <w:szCs w:val="24"/>
              </w:rPr>
              <w:t>выписать из словаря слово комментарий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. Звук [й’] как сигнал орфограммы. Алгоритм рассуждения при выборе написания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Объяснять написание орфограммы с использованием алгоритма рассуждения. Самостоятельно решать орфографические задачи по теме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2015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П.40,упр.468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«Фонетика и орфография»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Орфограммы, изученные в теме «Фонетика и орфография»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Производить орфографический анализ связного текста (обнаруживать орфограмму по опознавательному признаку, объяснять написание по алгоритму)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задания стр.9-10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Контрольный зачёт по теме «Фонетика и орфография»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Орфограммы, изученные в теме «Фонетика и орфография»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письменного зачёта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зачёта и работа над ошибками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Типичные ошибки работы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Корректировать умение обнаруживать орфограммы в неадаптированном тексте и объяснять выбор написания по алгоритму рассуждения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5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3455B3" w:rsidRDefault="0059358B" w:rsidP="00FB6198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5B3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r w:rsidRPr="00345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орфография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морфе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. Морфема как значимая часть слова. Состав слова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составу. Упражняться в историческом анализе слова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5упр.487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Основа слова и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выделения окончания и основы слова. Окончание как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связи слов в предложении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лексическое значение и орфографические особенности слова.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Упражняться в орфоэпии. Разбирать слова по составу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Упр.497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Основа слова и окончание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Способ выделения окончания и основы слова. Окончание как средство связи слов в предложении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Анализировать лексическое значение и орфографические особенности слова. Упражняться в орфоэпии. Разбирать слова по составу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Упр.503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3455B3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455B3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Развитие речи</w:t>
            </w:r>
            <w:r w:rsidRPr="003455B3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Описание. Повествование. Рассуждение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Сопоставлять типы речи на материале текстов учебника и опыта речевого общения учащихся. Упражняться в определении типа речи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П.18,№ 173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492CC8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59358B" w:rsidRPr="003455B3" w:rsidRDefault="00492CC8" w:rsidP="00492CC8">
            <w:pPr>
              <w:spacing w:line="22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Р/Р Повествовать — значит рассказывать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Повествование как тип речи. Рассказ как повествовательный жанр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Анализировать текст-повествование. Составлять текст-повествование по рисункам и воображаемому сюжету. Ознакомиться с различными формами повествования (от разного лица)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составе слова. Понятие этимологии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Ознакомиться с историческими изменениями в составе слова. Освоить план этимологического анализа слова. Анализировать написание гласных в корнях слов на основе принципа единообразия написания морфем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Упр.521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Упр.520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Приставки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Словообразующая роль приставок. Основные группы приставок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Отработать алгоритм действий по выделению приставки из основы слова. Упражняться в морфемном разборе слова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Упр.530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Словообразующая роль суффиксов. Формообразующая роль суффиксов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Осмыслять стилистическую роль суффиксов. Осмыслять словообразующую и формообразующую роль суффиксов. Анализировать написание гласных суффиксов глагола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Упр.528</w:t>
            </w:r>
          </w:p>
        </w:tc>
      </w:tr>
      <w:tr w:rsidR="0059358B" w:rsidRPr="00446EDC" w:rsidTr="003455B3">
        <w:trPr>
          <w:trHeight w:val="20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Чередование гласных звуков в корнях слов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Основные варианты чередования гласных в корнях слов. Полногласные и неполногласные чередования в корнях слов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Обнаруживать корни с чередованием в соответствии с их лексическим значением. Зрительно воспринимать языковое явление чередования звуков. Выполнять письменные упражнения по образцу. Сопоставлять слова в историческом контексте значения корня. Систематизировать сведения о чередовании гласных в корнях слов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П.49,упр.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гласных звуков в корнях слов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3455B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варианты чередования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гласных в корнях слов.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Обнаруживать корни с чередованием в соответствии с их лексическим значением. Зрительно воспринимать языковое явление чередования звуков. Выполнять письменные упражнения по образцу. Сопоставлять слова в историческом контексте значения корня. Систематизировать сведения о чередовании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Упр.539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Полногласные и неполногласные чередования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973CD9" w:rsidP="003455B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варианты чередования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973CD9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Обнаруживать корни с чередованием в соответствии с их лексическим значением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4170D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Упр.553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 w:rsidP="003455B3">
            <w:pPr>
              <w:pStyle w:val="afb"/>
            </w:pPr>
            <w:r w:rsidRPr="00446EDC">
              <w:t xml:space="preserve">Чередование </w:t>
            </w:r>
          </w:p>
          <w:p w:rsidR="0059358B" w:rsidRDefault="0059358B" w:rsidP="003455B3">
            <w:pPr>
              <w:pStyle w:val="afb"/>
            </w:pPr>
            <w:r w:rsidRPr="00446EDC">
              <w:t>Звуков</w:t>
            </w:r>
            <w:r>
              <w:t>. Урок-практикум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973CD9" w:rsidP="003455B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варианты чередования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гласных в корнях слов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973CD9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Отработать алгоритм действий по выделению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Упр.550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3455B3">
            <w:pPr>
              <w:pStyle w:val="afb"/>
            </w:pPr>
            <w:r>
              <w:t>Морфемный разбор слова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Отрабатывать план действий при морфемном разборе слова. Проводить полный и частичный морфемный разбор слов. Записывать слова под диктовку с обозначением морфем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слове</w:t>
            </w:r>
            <w:proofErr w:type="gramEnd"/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Р/Р Грамматическое сочинение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Сочинение о слове по типу рассуждения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Читать и интерпретировать образцы размышлений о слове. Подбирать темы сочинения. Составлять примерный план сочинения. Создавать черновик сочинения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Default="0059358B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CF9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сочинения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Написание сочинения на грамматическую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о слове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973CD9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45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сочинения на грамматическую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тему о слове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973CD9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Обнаруживать корни с чередованием в соответствии с их лексическим значением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F84596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Выборочное изложение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Тема и основная мысль текста. План и структура текста-описания. Трудные орфограммы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Слушать текст. Определять тему и основную мысль. (Анализировать языковые особенности текста. Составлять план текста. Анализировать трудные орфограммы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. Пересказывать текст письменно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 «Помощь пришла»</w:t>
            </w:r>
          </w:p>
        </w:tc>
      </w:tr>
      <w:tr w:rsidR="0059358B" w:rsidRPr="00446EDC" w:rsidTr="00636D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Корни с чередованием гласных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а — о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Орфограммы-гласные в корнях с чередованием. Основные группы орфограмм-гласных в корнях слов. Опознавательные признаки орфограммы-гласной в корнях с чередованием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Изучать правила правописания корней с чередованием. Составлять алгоритм рассуждения при выборе написания орфограммы-гласной в корнях с чередованием. Тренироваться в морфемном анализе слов. Записывать тексты под диктовку с применением правила написания корней с чередованием. Различать омонимичные корни. Обобщать материал по теме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Упр.565</w:t>
            </w:r>
          </w:p>
        </w:tc>
      </w:tr>
      <w:tr w:rsidR="0059358B" w:rsidRPr="00446EDC" w:rsidTr="00636D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>
            <w:r w:rsidRPr="00380A11">
              <w:rPr>
                <w:rFonts w:ascii="Times New Roman" w:hAnsi="Times New Roman" w:cs="Times New Roman"/>
                <w:sz w:val="24"/>
                <w:szCs w:val="24"/>
              </w:rPr>
              <w:t>Корни с чередованием гласных</w:t>
            </w:r>
            <w:r w:rsidRPr="00380A11">
              <w:rPr>
                <w:rFonts w:ascii="Times New Roman" w:hAnsi="Times New Roman" w:cs="Times New Roman"/>
                <w:i/>
                <w:sz w:val="24"/>
                <w:szCs w:val="24"/>
              </w:rPr>
              <w:t>а — о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Упр.571</w:t>
            </w:r>
          </w:p>
        </w:tc>
      </w:tr>
      <w:tr w:rsidR="0059358B" w:rsidRPr="00446EDC" w:rsidTr="00636D9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>
            <w:r w:rsidRPr="00380A11">
              <w:rPr>
                <w:rFonts w:ascii="Times New Roman" w:hAnsi="Times New Roman" w:cs="Times New Roman"/>
                <w:sz w:val="24"/>
                <w:szCs w:val="24"/>
              </w:rPr>
              <w:t>Корни с чередованием гласных</w:t>
            </w:r>
            <w:r w:rsidRPr="00380A11">
              <w:rPr>
                <w:rFonts w:ascii="Times New Roman" w:hAnsi="Times New Roman" w:cs="Times New Roman"/>
                <w:i/>
                <w:sz w:val="24"/>
                <w:szCs w:val="24"/>
              </w:rPr>
              <w:t>а — 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829B9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spellEnd"/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5829B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973CD9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>
            <w:r w:rsidRPr="00380A11">
              <w:rPr>
                <w:rFonts w:ascii="Times New Roman" w:hAnsi="Times New Roman" w:cs="Times New Roman"/>
                <w:sz w:val="24"/>
                <w:szCs w:val="24"/>
              </w:rPr>
              <w:t>Корни с чередованием гласных</w:t>
            </w:r>
            <w:r w:rsidRPr="00380A11">
              <w:rPr>
                <w:rFonts w:ascii="Times New Roman" w:hAnsi="Times New Roman" w:cs="Times New Roman"/>
                <w:i/>
                <w:sz w:val="24"/>
                <w:szCs w:val="24"/>
              </w:rPr>
              <w:t>а — 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829B9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973CD9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алгоритма написания гласных в корнях с чередованием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973CD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гласных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е — 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829B9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Упр.576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Р/Р Выразительные средства речи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Метафора как средство выразительности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Осмыслять суть метафоры как скрытого сравнения в процессе анализа языкового материала учебника. Анализировать готовые загадки на основе метафоры. Составлять собственные загадки на основе метафоры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П.20.»184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Р/Р Описание предмета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Композиция описания. Особенности художественного описания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 предмета. Выявлять отдельные признаки и детали предмета. Сопоставлять описание предмета в научном и художественном стилях. Выявлять приметы художественного описания в связном тексте. Осознавать авторскую позицию в художественном описании предмета. Готовиться к домашнему сочинению-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описанию предмета по памятке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 анализ текста № 6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>
            <w:r w:rsidRPr="009D5B07">
              <w:rPr>
                <w:rFonts w:ascii="Times New Roman" w:hAnsi="Times New Roman" w:cs="Times New Roman"/>
                <w:sz w:val="24"/>
                <w:szCs w:val="24"/>
              </w:rPr>
              <w:t>Корни с чередованием гласных</w:t>
            </w:r>
            <w:r w:rsidRPr="009D5B07">
              <w:rPr>
                <w:rFonts w:ascii="Times New Roman" w:hAnsi="Times New Roman" w:cs="Times New Roman"/>
                <w:i/>
                <w:sz w:val="24"/>
                <w:szCs w:val="24"/>
              </w:rPr>
              <w:t>а — 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973CD9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D911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91126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алгоритма написания гласных в корнях с чередованием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Упр.582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>
            <w:r w:rsidRPr="009D5B07">
              <w:rPr>
                <w:rFonts w:ascii="Times New Roman" w:hAnsi="Times New Roman" w:cs="Times New Roman"/>
                <w:sz w:val="24"/>
                <w:szCs w:val="24"/>
              </w:rPr>
              <w:t>Корни с чередованием гласных</w:t>
            </w:r>
            <w:r w:rsidRPr="009D5B07">
              <w:rPr>
                <w:rFonts w:ascii="Times New Roman" w:hAnsi="Times New Roman" w:cs="Times New Roman"/>
                <w:i/>
                <w:sz w:val="24"/>
                <w:szCs w:val="24"/>
              </w:rPr>
              <w:t>а — 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Обнаруживать корни с чередованием в соответствии с их лексическим значением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Default="00A54CF9" w:rsidP="00A54C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</w:p>
          <w:p w:rsidR="00A54CF9" w:rsidRPr="00446EDC" w:rsidRDefault="00A54CF9" w:rsidP="00A54C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>
            <w:r w:rsidRPr="00006F16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гласных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06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—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алгоритма написания гласных в корнях с чередованием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Упр.588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16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гласных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06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—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59358B" w:rsidRDefault="0059358B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Обнаруживать корни с чередованием в соответствии с их лексическим значением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Упр.590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636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речи.</w:t>
            </w:r>
          </w:p>
          <w:p w:rsidR="0059358B" w:rsidRPr="00446EDC" w:rsidRDefault="0059358B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Р/Р Как описать животное?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23575D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Обучение изложению текста-описания  «Как описать животное»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 предмета. Выявлять отдельные признаки и детали предмета. Сопоставлять описание предмета в научном и художественном стилях.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 w:rsidP="00C8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F16">
              <w:rPr>
                <w:rFonts w:ascii="Times New Roman" w:hAnsi="Times New Roman" w:cs="Times New Roman"/>
                <w:sz w:val="24"/>
                <w:szCs w:val="24"/>
              </w:rPr>
              <w:t xml:space="preserve">Корни с чередованием гласных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06F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—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</w:p>
          <w:p w:rsidR="0059358B" w:rsidRPr="00446EDC" w:rsidRDefault="0059358B" w:rsidP="00636D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алгоритма написания гласных в корнях с чередованием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разные виды разбора в данном предложении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006F16" w:rsidRDefault="0059358B" w:rsidP="00C8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Производить орфографический анализ связного текста (обнаруживать орфограмму по опознавательному признаку, объяснять написание по алгоритму)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A54CF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№ 7</w:t>
            </w:r>
          </w:p>
        </w:tc>
      </w:tr>
      <w:tr w:rsidR="0047654B" w:rsidRPr="00446EDC" w:rsidTr="00E115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4B" w:rsidRPr="00446EDC" w:rsidRDefault="0047654B" w:rsidP="0047654B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4B" w:rsidRPr="00446EDC" w:rsidRDefault="0047654B" w:rsidP="0047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4B" w:rsidRPr="00446EDC" w:rsidRDefault="0047654B" w:rsidP="0047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654B" w:rsidRPr="00567203" w:rsidRDefault="0047654B" w:rsidP="00476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4B" w:rsidRPr="00446EDC" w:rsidRDefault="00D91126" w:rsidP="0047654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Орфограммы, изученные в теме «Фонетика и орфография»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4B" w:rsidRPr="00446EDC" w:rsidRDefault="00D91126" w:rsidP="0047654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задания письменного зачёта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4B" w:rsidRPr="00446EDC" w:rsidRDefault="00A54CF9" w:rsidP="004765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Морфемный разбор слов </w:t>
            </w:r>
            <w:proofErr w:type="spellStart"/>
            <w:r w:rsidR="007C1B9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Start"/>
            <w:r w:rsidR="007C1B9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7C1B9C">
              <w:rPr>
                <w:rFonts w:ascii="Times New Roman" w:hAnsi="Times New Roman" w:cs="Times New Roman"/>
                <w:sz w:val="24"/>
                <w:szCs w:val="24"/>
              </w:rPr>
              <w:t>азрастались,передавал</w:t>
            </w:r>
            <w:proofErr w:type="spellEnd"/>
          </w:p>
        </w:tc>
      </w:tr>
      <w:tr w:rsidR="0047654B" w:rsidRPr="00446EDC" w:rsidTr="00E115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4B" w:rsidRPr="00446EDC" w:rsidRDefault="0047654B" w:rsidP="0047654B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4B" w:rsidRPr="00446EDC" w:rsidRDefault="0047654B" w:rsidP="0047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4B" w:rsidRPr="00446EDC" w:rsidRDefault="0047654B" w:rsidP="0047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7654B" w:rsidRPr="00567203" w:rsidRDefault="0047654B" w:rsidP="00476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4B" w:rsidRPr="00446EDC" w:rsidRDefault="00D91126" w:rsidP="0047654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Орфограммы, изученные в теме «Фонетика и орфография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4B" w:rsidRPr="00446EDC" w:rsidRDefault="00D91126" w:rsidP="0047654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орфографический анализ связного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приставок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4B" w:rsidRPr="00446EDC" w:rsidRDefault="007C1B9C" w:rsidP="004765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 w:rsidP="00C84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ок, не изменяющихся на письме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изменяющихся на письме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636D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алгоритма написания гласных в корнях с чередованием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Упр.611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и гласных в приставках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Принцип единообразного написания морфем. Согласные и гласные буквы в приставках. Этимологический анализ слова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звучание и написание. Различать приставку </w:t>
            </w:r>
            <w:proofErr w:type="gramStart"/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приставки на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). Объяснять выбор написания приставок по алгоритму рассуждения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Упр.619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в приставках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8F7118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чередования приставок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8F7118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приставку </w:t>
            </w:r>
            <w:proofErr w:type="gramStart"/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приставки на </w:t>
            </w:r>
            <w:proofErr w:type="spellStart"/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). Объяснять выбор написания приставок по алгоритму рассуждения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Упр.636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на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 Способы выбора написания согласных в приставках. Алгоритм рассуждения при выборе написания приставок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Определять роль приставки в образовании нового значения слова. Сопоставлять родственные слова. Объяснять выбор написания по алгоритму рассуждения. Производить самопроверку написания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Упр.625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на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приставок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Упр.638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ы — и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Состав слова. Лексическое значение корня. Условия выбора написания в зависимости от произношения. Орфографическая задача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составу. Определять лексическое значение корня. Тренировать умение воспринимать звучание слова на стыке приставки и корня. Решать орфографические задачи, связанные с содержанием темы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Упр.642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0A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Подготовка к сочинению о любимом животном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B1030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написания сочинения-описания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B1030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Давать общую характеристику предмета. Выявлять отдельные признаки и детали предмета. Сопоставлять описание предмета в научном и художественном стилях.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сочинение о любимом животном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r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 орфографической задачи. Условия выбора написания гласных в приставках. Алгоритм рассуждения при выборе написания. Трудные случаи написания приставок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Читать, составлять план учебной статьи и пересказывать её по плану. Разбирать слова по составу. Сопоставлять произношение и написание приставок в зависимости от контекста. Объяснять написание приставок по алгоритму рассуждения. Воспринимать письменную речь в процессе анализа орфограмм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Упр.652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0E3CF7" w:rsidRDefault="0059358B" w:rsidP="0063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7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0E3CF7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="0047654B"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7654B"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="0047654B" w:rsidRPr="0044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BD75E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написания слов с приставками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D91126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Производить орфографический анализ связного текста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Упр.658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0E3CF7" w:rsidRDefault="0059358B" w:rsidP="0063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7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0E3CF7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="0047654B"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7654B"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="0047654B" w:rsidRPr="0044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BD75E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правил написания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приставоксоставление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BD75E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написания слов с приставками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Упр.700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0E3CF7" w:rsidRDefault="0059358B" w:rsidP="00636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F7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</w:t>
            </w:r>
            <w:r w:rsidRPr="000E3CF7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="0047654B"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7654B" w:rsidRPr="00446EDC"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r w:rsidR="0047654B" w:rsidRPr="00446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B1030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написания слов с приставками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B1030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алгоритмов написания слов с приставками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Упр.703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Контрольный диктант по теме «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Морфемика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и орфография»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Текст, содержащий орфограммы, изученные в теме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опознавательные признаки орфограмм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и выбирать верное их написание. Выполнять грамматические задания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Морфемный разбор данных слов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Типичные орфографические и пунктуационные ошибки диктанта. Грамматические задания, вызвавшие затруднения при выполнении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Группировать ошибочные написания по типам орфограмм. Объяснять написания по алгоритмам рассуждения. Выполнять упражнения, аналогичные грамматическим заданиям диктанта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№ 8</w:t>
            </w:r>
          </w:p>
        </w:tc>
      </w:tr>
      <w:tr w:rsidR="00E1150A" w:rsidRPr="00446EDC" w:rsidTr="00E115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A" w:rsidRPr="00446EDC" w:rsidRDefault="00E1150A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0A" w:rsidRPr="00446EDC" w:rsidRDefault="00E1150A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A" w:rsidRPr="00446EDC" w:rsidRDefault="00E1150A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A" w:rsidRPr="00446EDC" w:rsidRDefault="00E1150A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150A" w:rsidRPr="00446EDC" w:rsidRDefault="00E1150A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Морфемы как значимые части слова. Лексическое значение слова. Схема словообразовательного анализа слова. Этимологический словарь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150A" w:rsidRPr="00446EDC" w:rsidRDefault="00E1150A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составу. Определять лексическое значение слова в соответствии с его происхождением. Соотносить новое слово с исходным. Осваивать схему словообразовательного разбора слова. Работать с этимологическим словарём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A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П.47, упр.674</w:t>
            </w:r>
          </w:p>
        </w:tc>
      </w:tr>
      <w:tr w:rsidR="00E1150A" w:rsidRPr="00446EDC" w:rsidTr="00E115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150A" w:rsidRPr="00446EDC" w:rsidRDefault="00E1150A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0A" w:rsidRPr="00446EDC" w:rsidRDefault="00E1150A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A" w:rsidRPr="00446EDC" w:rsidRDefault="00E1150A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A" w:rsidRPr="00446EDC" w:rsidRDefault="00E1150A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Суффиксальный, приставочно-суффиксальный способы образования новых слов</w:t>
            </w: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A" w:rsidRPr="00446EDC" w:rsidRDefault="00E1150A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50A" w:rsidRPr="00446EDC" w:rsidRDefault="00E1150A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50A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Упр.683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636D98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Сложение основ слов. Словообразовательный разбор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BD75E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сдовообразовательной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BD75E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слова по составу. Определять лексическое значение слова </w:t>
            </w:r>
            <w:proofErr w:type="gram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Упр.698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636D98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Повторение изученного в разделе «</w:t>
            </w:r>
            <w:proofErr w:type="spellStart"/>
            <w:r w:rsidRPr="00567203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5672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67203">
              <w:rPr>
                <w:rFonts w:ascii="Times New Roman" w:hAnsi="Times New Roman"/>
                <w:sz w:val="24"/>
                <w:szCs w:val="24"/>
              </w:rPr>
              <w:t>Офография</w:t>
            </w:r>
            <w:proofErr w:type="spellEnd"/>
            <w:r w:rsidRPr="005672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BD75E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изученное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BD75E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Группировать ошибочные написания по типам орфограмм. Объяснять написания по алгоритмам рассуждения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сведения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</w:p>
        </w:tc>
      </w:tr>
      <w:tr w:rsidR="00636D98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D98" w:rsidRPr="00446EDC" w:rsidRDefault="00636D98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D98" w:rsidRPr="00446EDC" w:rsidRDefault="00636D98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D98" w:rsidRPr="00446EDC" w:rsidRDefault="00636D98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D98" w:rsidRPr="00567203" w:rsidRDefault="0023575D" w:rsidP="00FB6198">
            <w:pPr>
              <w:spacing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Обучение работе с многоуровневыми тестами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D98" w:rsidRPr="00446EDC" w:rsidRDefault="00BD75E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работе с тестами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D98" w:rsidRPr="00446EDC" w:rsidRDefault="005B1030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Определять лексическое значение слова в соответствии с его происхождением.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D98" w:rsidRPr="00446EDC" w:rsidRDefault="007C1B9C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№ 10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76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  <w:p w:rsidR="0023575D" w:rsidRPr="00446EDC" w:rsidRDefault="0023575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 Лексическое значение слова. Словарная статья толкового словаря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Выборочно читать учебную статью. Анализировать структуру учебной статьи. Воспринимать и осмыслять выразительные высказывания. Группировать слова по заданным параметрам. Осваивать строение и структуру словарной статьи. Упражняться в определении лексического значения слова и его стилистической принадлежности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Упр.699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492CC8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</w:t>
            </w:r>
            <w:r w:rsidR="0059358B">
              <w:rPr>
                <w:rFonts w:ascii="Times New Roman" w:hAnsi="Times New Roman" w:cs="Times New Roman"/>
                <w:sz w:val="24"/>
                <w:szCs w:val="24"/>
              </w:rPr>
              <w:t>Рассуждение</w:t>
            </w:r>
            <w:r w:rsidR="0059358B"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как тип речи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492CC8" w:rsidP="00492C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358B" w:rsidRPr="00446EDC" w:rsidRDefault="00BD75EF" w:rsidP="00492CC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Композиция описания. Особенности художественного описания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BD75E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. Осваивать строение и структуру словарной статьи. Упражняться в определении лексического значения слова и его стилистической принадлежности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23575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Наш помощник – толковый словарь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Прямое и переносное значение слова. Выразительность слов в переносном значении в структуре художественного текста. Метафора как средство выразительности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Работать с толковым словарём. Осмыслять значение слова в структуре словосочетания. Разграничивать явления многозначности слова. Упражняться в употреблении слова в прямом и переносном значении. Воспринимать выразительную функцию слов в переносном значении в речи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56 ,упр.705</w:t>
            </w:r>
          </w:p>
        </w:tc>
      </w:tr>
      <w:tr w:rsidR="0059358B" w:rsidRPr="00446EDC" w:rsidTr="00F84596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23575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Этимологический и словообразовательный разборы как способ выявления лексического значения слова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BD75E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Выразительность слов в переносном значении в структуре художественного текста. Метафора как средство выразительности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BD75EF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Работать с толковым словарём. Осмыслять значение слова в структуре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Упр.704</w:t>
            </w:r>
          </w:p>
        </w:tc>
      </w:tr>
      <w:tr w:rsidR="0023575D" w:rsidRPr="00446EDC" w:rsidTr="00E1150A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5D" w:rsidRPr="00446EDC" w:rsidRDefault="0023575D" w:rsidP="0023575D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5D" w:rsidRPr="00446EDC" w:rsidRDefault="0023575D" w:rsidP="00235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5D" w:rsidRPr="00446EDC" w:rsidRDefault="0023575D" w:rsidP="00235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575D" w:rsidRPr="00567203" w:rsidRDefault="0023575D" w:rsidP="0023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 xml:space="preserve">Однозначные и </w:t>
            </w:r>
            <w:r w:rsidRPr="00567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многозначные слова.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5D" w:rsidRPr="00446EDC" w:rsidRDefault="0023575D" w:rsidP="0023575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</w:t>
            </w:r>
            <w:r w:rsidR="00BD7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203">
              <w:rPr>
                <w:rFonts w:ascii="Times New Roman" w:hAnsi="Times New Roman"/>
                <w:sz w:val="24"/>
                <w:szCs w:val="24"/>
              </w:rPr>
              <w:t>многозначности в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5D" w:rsidRPr="00446EDC" w:rsidRDefault="00BD75EF" w:rsidP="0023575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Выборочно читать учебную статью. Анализировать структуру учебной статьи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5D" w:rsidRPr="00446EDC" w:rsidRDefault="00F24EC9" w:rsidP="002357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Упр.711</w:t>
            </w:r>
          </w:p>
        </w:tc>
      </w:tr>
      <w:tr w:rsidR="0023575D" w:rsidRPr="00446EDC" w:rsidTr="00E1150A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5D" w:rsidRPr="00446EDC" w:rsidRDefault="0023575D" w:rsidP="0023575D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5D" w:rsidRPr="00446EDC" w:rsidRDefault="0023575D" w:rsidP="00235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5D" w:rsidRPr="00446EDC" w:rsidRDefault="0023575D" w:rsidP="00235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575D" w:rsidRPr="00567203" w:rsidRDefault="0023575D" w:rsidP="0023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5D" w:rsidRPr="00446EDC" w:rsidRDefault="005B1030" w:rsidP="0023575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слов с прямым и переносным значением в условиях контекста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5D" w:rsidRPr="00446EDC" w:rsidRDefault="005B1030" w:rsidP="0023575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5D" w:rsidRPr="00446EDC" w:rsidRDefault="00F24EC9" w:rsidP="0023575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Упр.723</w:t>
            </w:r>
          </w:p>
        </w:tc>
      </w:tr>
      <w:tr w:rsidR="00492CC8" w:rsidRPr="00446EDC" w:rsidTr="00F84596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CC8" w:rsidRPr="00446EDC" w:rsidRDefault="00492CC8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C8" w:rsidRPr="00446EDC" w:rsidRDefault="00492CC8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492CC8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492CC8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</w:t>
            </w:r>
            <w:r w:rsidR="0023575D">
              <w:rPr>
                <w:rFonts w:ascii="Times New Roman" w:hAnsi="Times New Roman" w:cs="Times New Roman"/>
                <w:sz w:val="24"/>
                <w:szCs w:val="24"/>
              </w:rPr>
              <w:t>Рассуждать – значит доказывать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5B1030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рассуждения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. Особенности художественного описания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5B1030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Осваивать строение и структуру словарной статьи. Упражняться в определении лексического значения слова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C8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211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Понятие омонима. Употребление омонимов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Сопоставлять омонимы и многозначные слова. Различать омонимы и многозначные слова. Решать творческие задачи на употребление омонимов в каламбурах и загадках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П.59,упр.728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Синоним как средство толкования лексического значения слова. Основное свойство синонимов. Оттенки значения и особенности употребления синонимов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Наблюдать своеобразие использования в речи синонимов. Определять разные типы синонимов: смысловые, стилистические, текстовые. Производить лексический разбор слова по образцу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П.60 , упр.7423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Антоним как доказательство многозначности слова. Антоним как средство выразительности речи. Способы связи предложений и фрагментов высказывания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Осмыслять роль антонимов в структуре словарной статьи толкового словаря. Упражняться в определении роли антонимов для придания высказыванию точности, меткости, афористичности. Определять роль антонимов как средства связи предложений и фрагментов высказывания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П.61, упр.752</w:t>
            </w:r>
          </w:p>
        </w:tc>
      </w:tr>
      <w:tr w:rsidR="0023575D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75D" w:rsidRPr="00446EDC" w:rsidRDefault="0023575D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75D" w:rsidRPr="00446EDC" w:rsidRDefault="0023575D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5D" w:rsidRPr="00446EDC" w:rsidRDefault="0023575D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5D" w:rsidRPr="00446EDC" w:rsidRDefault="0023575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Синонимы и антонимы как средство связи предложений в тексте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5D" w:rsidRPr="00446EDC" w:rsidRDefault="005B1030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и антонимы как средства выразительности речи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5D" w:rsidRPr="00446EDC" w:rsidRDefault="005B1030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Слушать текст. Определять тему и основную мысль. </w:t>
            </w:r>
            <w:proofErr w:type="gram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(Анализировать языковые особенности текста.</w:t>
            </w:r>
            <w:proofErr w:type="gram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план текста. Анализировать трудные орфограммы и </w:t>
            </w:r>
            <w:proofErr w:type="spell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пунктограммы</w:t>
            </w:r>
            <w:proofErr w:type="spell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. Пересказывать текст письменно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75D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№ 11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Лексический разбор слова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План лексического разбора слова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Упражняться в лексическом разборе слова. Составлять словарные статьи по типу толкового словаря. Повторять орфограммы 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корня слова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Упр.703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5D" w:rsidRPr="00446EDC" w:rsidRDefault="0023575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Слова общеупотребительные и ограниченные в употреблении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5D" w:rsidRDefault="0023575D" w:rsidP="0023575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Сфера употребления слов</w:t>
            </w:r>
          </w:p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Общеупотребительная лексика. Слова, ограниченные в употреблении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Выборочно читать учебную статью. Составлять план учебной статьи. Пересказывать учебную статью. Упражняться в определении сферы употребления и роли слов, ограниченных в употреблении, в художественной литературе. Упражняться в лексическом разборе текста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П.62,из толкового словаря выписать 5 диалектных слов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23575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Историзмы, архаизмы, неологизмы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Исторические процессы развития лексики русского языка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Осмыслять исторические явления в лексике русского языка при образовании неологизмов и архаизмов. Определять роль архаизмов в художественной литературе. Повторять правописание слов с полногласными и неполногласными чередованиями в корне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П.63,64, упр.764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Заимствованная лексика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Процессы расширения лексики языка. Этимологические словари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Работать с учебной статьёй. Ознакомиться с «внешними» приметами заимствованных слов. Ознакомиться со структурой и содержанием статей этимологического словаря. Упражняться в определении происхождения слов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П.65, упр.785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23575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Заимствованные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9358B" w:rsidRPr="00446EDC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75D" w:rsidRDefault="0023575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Заимствованные слова</w:t>
            </w:r>
          </w:p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Фразеологизм как крылатое выражение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Осмыслять значение фразеологизмов. Осваивать правила уместного использования фразеологизмов в собственной речи. Упражняться в определении фразеологизмов и их роли в художественной литературе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788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47654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Повторение изученного по разделу «Лексика»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B1030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знаний  и умений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B1030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Осмыслять исторические явления в лексике русского языка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Упр.796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4B" w:rsidRDefault="00492CC8" w:rsidP="00FB6198">
            <w:pPr>
              <w:spacing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</w:t>
            </w:r>
            <w:r w:rsidR="0047654B" w:rsidRPr="0056720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9358B" w:rsidRPr="00446EDC" w:rsidRDefault="0047654B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7203">
              <w:rPr>
                <w:rFonts w:ascii="Times New Roman" w:hAnsi="Times New Roman"/>
                <w:sz w:val="24"/>
                <w:szCs w:val="24"/>
              </w:rPr>
              <w:t>Текст. Лексические средства связи предложений в тексте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B3D0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текста по предложенному плану и образцу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B3D0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образцу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П.26,  №271</w:t>
            </w:r>
          </w:p>
        </w:tc>
      </w:tr>
      <w:tr w:rsidR="00492CC8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CC8" w:rsidRPr="00446EDC" w:rsidRDefault="00492CC8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C8" w:rsidRPr="00446EDC" w:rsidRDefault="00492CC8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492CC8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Default="00492CC8" w:rsidP="0047654B">
            <w:r w:rsidRPr="007636F4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</w:t>
            </w:r>
            <w:r w:rsidR="0047654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5B3D0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сочинений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 описания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5B3D0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Слушать текст. Определять тему и основную мысль. </w:t>
            </w:r>
            <w:proofErr w:type="gram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(Анализировать языковые особенности текста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C8" w:rsidRPr="00446EDC" w:rsidRDefault="00F24EC9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492CC8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CC8" w:rsidRPr="00446EDC" w:rsidRDefault="00492CC8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C8" w:rsidRPr="00446EDC" w:rsidRDefault="00492CC8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492CC8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Default="00492CC8">
            <w:r w:rsidRPr="007636F4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u w:val="single"/>
              </w:rPr>
              <w:t>Развитие речи</w:t>
            </w:r>
            <w:r w:rsidR="0047654B">
              <w:rPr>
                <w:rFonts w:ascii="Times New Roman" w:hAnsi="Times New Roman" w:cs="Times New Roman"/>
                <w:sz w:val="24"/>
                <w:szCs w:val="24"/>
              </w:rPr>
              <w:t>Киносценарий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5B3D0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пробного киносценария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5B3D0D" w:rsidP="00FB619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6EDC">
              <w:rPr>
                <w:rFonts w:ascii="Times New Roman" w:hAnsi="Times New Roman" w:cs="Times New Roman"/>
                <w:sz w:val="24"/>
                <w:szCs w:val="24"/>
              </w:rPr>
              <w:t xml:space="preserve">Слушать текст. Определять тему и основную мысль. </w:t>
            </w:r>
            <w:proofErr w:type="gramStart"/>
            <w:r w:rsidRPr="00446EDC">
              <w:rPr>
                <w:rFonts w:ascii="Times New Roman" w:hAnsi="Times New Roman" w:cs="Times New Roman"/>
                <w:sz w:val="24"/>
                <w:szCs w:val="24"/>
              </w:rPr>
              <w:t>(Анализировать языковые особенности текста</w:t>
            </w:r>
            <w:proofErr w:type="gramEnd"/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C8" w:rsidRPr="00446EDC" w:rsidRDefault="00E66EE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Сочинить мультфильм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F859E3" w:rsidRDefault="0059358B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>Повторение изученного по орфографии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F859E3" w:rsidRDefault="0059358B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>Орфографические правила, вызывающие затруднения учащихся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F859E3" w:rsidRDefault="0059358B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>Совершенствовать умение видеть и слышать опознавательные признаки орфограмм. Совершенствовать умение выбирать написание с помощью алгоритма рассуждения. Производить орфографический анализ связного текста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66EE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Упр.806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F859E3" w:rsidRDefault="00492CC8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>Повторение изученного по орфографии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F859E3" w:rsidRDefault="005B3D0D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Повторение и обобщение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F859E3" w:rsidRDefault="0059358B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66EE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Упр.821</w:t>
            </w:r>
          </w:p>
        </w:tc>
      </w:tr>
      <w:tr w:rsidR="00492CC8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CC8" w:rsidRPr="00446EDC" w:rsidRDefault="00492CC8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C8" w:rsidRPr="00446EDC" w:rsidRDefault="00492CC8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492CC8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F859E3" w:rsidRDefault="00492CC8" w:rsidP="00636D98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>Повторение изученного по пунктуации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F859E3" w:rsidRDefault="00492CC8" w:rsidP="00636D98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>Пунктуационные законы простого и сложного предложения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F859E3" w:rsidRDefault="00492CC8" w:rsidP="00636D98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 xml:space="preserve">Систематизировать изученное по пунктуации. Совершенствовать умение определять формальные признаки </w:t>
            </w:r>
            <w:proofErr w:type="spellStart"/>
            <w:r w:rsidRPr="00F859E3">
              <w:rPr>
                <w:rFonts w:ascii="SchoolBookCSanPin" w:hAnsi="SchoolBookCSanPin"/>
                <w:sz w:val="20"/>
              </w:rPr>
              <w:t>пунктограммы</w:t>
            </w:r>
            <w:proofErr w:type="spellEnd"/>
            <w:r w:rsidRPr="00F859E3">
              <w:rPr>
                <w:rFonts w:ascii="SchoolBookCSanPin" w:hAnsi="SchoolBookCSanPin"/>
                <w:sz w:val="20"/>
              </w:rPr>
              <w:t>. Совершенствовать умение объяснять постановку знаков препинания в соответствии со смысловыми отношениями предложений. Производить пунктуационный анализ связного текста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C8" w:rsidRPr="00446EDC" w:rsidRDefault="00E66EE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Упр.822</w:t>
            </w:r>
          </w:p>
        </w:tc>
      </w:tr>
      <w:tr w:rsidR="00492CC8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CC8" w:rsidRPr="00446EDC" w:rsidRDefault="00492CC8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CC8" w:rsidRPr="00446EDC" w:rsidRDefault="00492CC8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446EDC" w:rsidRDefault="00492CC8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F859E3" w:rsidRDefault="00492CC8" w:rsidP="00636D98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>Повторение изученного по культуре речи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F859E3" w:rsidRDefault="00492CC8" w:rsidP="00636D98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>Основные понятия, изученные на уроках развития речи. Грамматические нормы употребления слов в русском языке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CC8" w:rsidRPr="00F859E3" w:rsidRDefault="00492CC8" w:rsidP="00636D98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>Систематизировать и обобщать знания по культуре речи. Совершенствовать умение создавать собственные тексты разных типов. Писать сочинение по личным впечатлениям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CC8" w:rsidRPr="00446EDC" w:rsidRDefault="00E66EE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Упр.845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F859E3" w:rsidRDefault="0059358B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>Контрольный диктант по теме «Повторение в конце года»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F859E3" w:rsidRDefault="0059358B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 xml:space="preserve">Орфограммы и </w:t>
            </w:r>
            <w:proofErr w:type="spellStart"/>
            <w:r w:rsidRPr="00F859E3">
              <w:rPr>
                <w:rFonts w:ascii="SchoolBookCSanPin" w:hAnsi="SchoolBookCSanPin"/>
                <w:sz w:val="20"/>
              </w:rPr>
              <w:t>пунктограммы</w:t>
            </w:r>
            <w:proofErr w:type="spellEnd"/>
            <w:r w:rsidRPr="00F859E3">
              <w:rPr>
                <w:rFonts w:ascii="SchoolBookCSanPin" w:hAnsi="SchoolBookCSanPin"/>
                <w:sz w:val="20"/>
              </w:rPr>
              <w:t>, изученные в 5 классе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F859E3" w:rsidRDefault="0059358B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 xml:space="preserve">Определять опознавательные признаки орфограмм и </w:t>
            </w:r>
            <w:proofErr w:type="spellStart"/>
            <w:r w:rsidRPr="00F859E3">
              <w:rPr>
                <w:rFonts w:ascii="SchoolBookCSanPin" w:hAnsi="SchoolBookCSanPin"/>
                <w:sz w:val="20"/>
              </w:rPr>
              <w:t>пунктограмм</w:t>
            </w:r>
            <w:proofErr w:type="spellEnd"/>
            <w:r w:rsidRPr="00F859E3">
              <w:rPr>
                <w:rFonts w:ascii="SchoolBookCSanPin" w:hAnsi="SchoolBookCSanPin"/>
                <w:sz w:val="20"/>
              </w:rPr>
              <w:t xml:space="preserve"> и выбирать верное их написание. Выполнять грамматические задания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E66EE2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виды разбора в данном предложении</w:t>
            </w:r>
          </w:p>
        </w:tc>
      </w:tr>
      <w:tr w:rsidR="0047654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54B" w:rsidRPr="00446EDC" w:rsidRDefault="0047654B" w:rsidP="0047654B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4B" w:rsidRPr="00446EDC" w:rsidRDefault="0047654B" w:rsidP="0047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4B" w:rsidRPr="00446EDC" w:rsidRDefault="0047654B" w:rsidP="0047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4B" w:rsidRPr="00636D98" w:rsidRDefault="0047654B" w:rsidP="0047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4B" w:rsidRPr="00636D98" w:rsidRDefault="0047654B" w:rsidP="0047654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54B" w:rsidRPr="00636D98" w:rsidRDefault="0047654B" w:rsidP="0047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D98">
              <w:rPr>
                <w:rFonts w:ascii="Times New Roman" w:hAnsi="Times New Roman" w:cs="Times New Roman"/>
                <w:sz w:val="24"/>
                <w:szCs w:val="24"/>
              </w:rPr>
              <w:t>выполнять тестовые задания в форме и по материалам ЕГЭ за курс русского языка 5 класса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54B" w:rsidRPr="00446EDC" w:rsidRDefault="00E66EE2" w:rsidP="004765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№ 12</w:t>
            </w:r>
          </w:p>
        </w:tc>
      </w:tr>
      <w:tr w:rsidR="0059358B" w:rsidRPr="00446EDC" w:rsidTr="009447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B" w:rsidRPr="00446EDC" w:rsidRDefault="0059358B" w:rsidP="00FB6198">
            <w:pPr>
              <w:pStyle w:val="ac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446EDC" w:rsidRDefault="0059358B" w:rsidP="00FB6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F859E3" w:rsidRDefault="0059358B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 xml:space="preserve">Анализ контрольного диктанта и работа над </w:t>
            </w:r>
            <w:r w:rsidRPr="00F859E3">
              <w:rPr>
                <w:rFonts w:ascii="SchoolBookCSanPin" w:hAnsi="SchoolBookCSanPin"/>
                <w:sz w:val="20"/>
              </w:rPr>
              <w:lastRenderedPageBreak/>
              <w:t>ошибками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Default="0059358B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lastRenderedPageBreak/>
              <w:t xml:space="preserve">Типичные орфографические и пунктуационные ошибки диктанта. Затруднения и ошибки при выполнении </w:t>
            </w:r>
            <w:r w:rsidRPr="00F859E3">
              <w:rPr>
                <w:rFonts w:ascii="SchoolBookCSanPin" w:hAnsi="SchoolBookCSanPin"/>
                <w:sz w:val="20"/>
              </w:rPr>
              <w:lastRenderedPageBreak/>
              <w:t>грамматического задания</w:t>
            </w:r>
          </w:p>
          <w:p w:rsidR="00290DFF" w:rsidRPr="00F859E3" w:rsidRDefault="00290DFF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t>Результаты работы за год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8B" w:rsidRPr="00F859E3" w:rsidRDefault="0059358B" w:rsidP="003D0F9B">
            <w:pPr>
              <w:spacing w:line="220" w:lineRule="exact"/>
              <w:rPr>
                <w:rFonts w:ascii="SchoolBookCSanPin" w:hAnsi="SchoolBookCSanPin"/>
                <w:sz w:val="20"/>
              </w:rPr>
            </w:pPr>
            <w:r w:rsidRPr="00F859E3">
              <w:rPr>
                <w:rFonts w:ascii="SchoolBookCSanPin" w:hAnsi="SchoolBookCSanPin"/>
                <w:sz w:val="20"/>
              </w:rPr>
              <w:lastRenderedPageBreak/>
              <w:t xml:space="preserve">Группировать ошибочные написания по типам орфограмм. Определять опознавательный признак </w:t>
            </w:r>
            <w:proofErr w:type="spellStart"/>
            <w:r w:rsidRPr="00F859E3">
              <w:rPr>
                <w:rFonts w:ascii="SchoolBookCSanPin" w:hAnsi="SchoolBookCSanPin"/>
                <w:sz w:val="20"/>
              </w:rPr>
              <w:t>пунктограмм</w:t>
            </w:r>
            <w:proofErr w:type="spellEnd"/>
            <w:r w:rsidRPr="00F859E3">
              <w:rPr>
                <w:rFonts w:ascii="SchoolBookCSanPin" w:hAnsi="SchoolBookCSanPin"/>
                <w:sz w:val="20"/>
              </w:rPr>
              <w:t xml:space="preserve">. Объяснять ошибочные написания по </w:t>
            </w:r>
            <w:r w:rsidRPr="00F859E3">
              <w:rPr>
                <w:rFonts w:ascii="SchoolBookCSanPin" w:hAnsi="SchoolBookCSanPin"/>
                <w:sz w:val="20"/>
              </w:rPr>
              <w:lastRenderedPageBreak/>
              <w:t>алгоритмам рассуждения. Составлять схемы предложений. Отрабатывать порядок действий при решении грамматических заданий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8B" w:rsidRPr="00446EDC" w:rsidRDefault="00290DFF" w:rsidP="00FB61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9E3">
              <w:rPr>
                <w:rFonts w:ascii="SchoolBookCSanPin" w:hAnsi="SchoolBookCSanPin"/>
                <w:sz w:val="20"/>
              </w:rPr>
              <w:lastRenderedPageBreak/>
              <w:t xml:space="preserve">Создавать монологические устные высказывания о впечатлениях от работы в </w:t>
            </w:r>
            <w:r w:rsidRPr="00F859E3">
              <w:rPr>
                <w:rFonts w:ascii="SchoolBookCSanPin" w:hAnsi="SchoolBookCSanPin"/>
                <w:sz w:val="20"/>
              </w:rPr>
              <w:lastRenderedPageBreak/>
              <w:t>течение года. Анализировать успехи и недостатки. Определять задачи на новый учебный год</w:t>
            </w:r>
          </w:p>
        </w:tc>
      </w:tr>
    </w:tbl>
    <w:p w:rsidR="00922AB0" w:rsidRDefault="00922AB0"/>
    <w:sectPr w:rsidR="00922AB0" w:rsidSect="00B43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6C3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/>
        <w:color w:val="auto"/>
      </w:rPr>
    </w:lvl>
  </w:abstractNum>
  <w:abstractNum w:abstractNumId="4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9"/>
    <w:multiLevelType w:val="singleLevel"/>
    <w:tmpl w:val="0000000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35F0C6C"/>
    <w:multiLevelType w:val="hybridMultilevel"/>
    <w:tmpl w:val="9F38A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C0977"/>
    <w:multiLevelType w:val="hybridMultilevel"/>
    <w:tmpl w:val="8506D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8D2EB0"/>
    <w:multiLevelType w:val="hybridMultilevel"/>
    <w:tmpl w:val="BFAE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CB22FA"/>
    <w:multiLevelType w:val="hybridMultilevel"/>
    <w:tmpl w:val="B7E0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D0771"/>
    <w:multiLevelType w:val="hybridMultilevel"/>
    <w:tmpl w:val="6434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669B0"/>
    <w:multiLevelType w:val="hybridMultilevel"/>
    <w:tmpl w:val="8C4A6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54C24"/>
    <w:multiLevelType w:val="hybridMultilevel"/>
    <w:tmpl w:val="78FAA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42712"/>
    <w:multiLevelType w:val="hybridMultilevel"/>
    <w:tmpl w:val="09FC8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B2C86"/>
    <w:multiLevelType w:val="hybridMultilevel"/>
    <w:tmpl w:val="5E0A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63636"/>
    <w:multiLevelType w:val="hybridMultilevel"/>
    <w:tmpl w:val="DA8A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85A2B"/>
    <w:multiLevelType w:val="hybridMultilevel"/>
    <w:tmpl w:val="FB54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348CE"/>
    <w:multiLevelType w:val="hybridMultilevel"/>
    <w:tmpl w:val="90E6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EB0B23"/>
    <w:multiLevelType w:val="hybridMultilevel"/>
    <w:tmpl w:val="BBFC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85A59"/>
    <w:multiLevelType w:val="hybridMultilevel"/>
    <w:tmpl w:val="97E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97CBF"/>
    <w:multiLevelType w:val="hybridMultilevel"/>
    <w:tmpl w:val="32741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B0EDC"/>
    <w:multiLevelType w:val="hybridMultilevel"/>
    <w:tmpl w:val="7E70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D0087"/>
    <w:multiLevelType w:val="hybridMultilevel"/>
    <w:tmpl w:val="D7BCFC6E"/>
    <w:lvl w:ilvl="0" w:tplc="CBD2CCF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4F03751D"/>
    <w:multiLevelType w:val="hybridMultilevel"/>
    <w:tmpl w:val="45DC9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A0974"/>
    <w:multiLevelType w:val="hybridMultilevel"/>
    <w:tmpl w:val="D1A8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06B5C"/>
    <w:multiLevelType w:val="hybridMultilevel"/>
    <w:tmpl w:val="0090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90003"/>
    <w:multiLevelType w:val="hybridMultilevel"/>
    <w:tmpl w:val="640ED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07551"/>
    <w:multiLevelType w:val="hybridMultilevel"/>
    <w:tmpl w:val="C77A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E6579"/>
    <w:multiLevelType w:val="hybridMultilevel"/>
    <w:tmpl w:val="2D987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02731"/>
    <w:multiLevelType w:val="hybridMultilevel"/>
    <w:tmpl w:val="95E4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955"/>
    <w:multiLevelType w:val="hybridMultilevel"/>
    <w:tmpl w:val="5774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30228"/>
    <w:multiLevelType w:val="hybridMultilevel"/>
    <w:tmpl w:val="DE76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04614"/>
    <w:multiLevelType w:val="hybridMultilevel"/>
    <w:tmpl w:val="675E1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0531C"/>
    <w:multiLevelType w:val="hybridMultilevel"/>
    <w:tmpl w:val="1FD81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A3B53"/>
    <w:multiLevelType w:val="hybridMultilevel"/>
    <w:tmpl w:val="2C4A7242"/>
    <w:lvl w:ilvl="0" w:tplc="CBD2C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E127D8"/>
    <w:multiLevelType w:val="hybridMultilevel"/>
    <w:tmpl w:val="9C2E05A4"/>
    <w:lvl w:ilvl="0" w:tplc="CBD2CCF0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8">
    <w:nsid w:val="7778114D"/>
    <w:multiLevelType w:val="hybridMultilevel"/>
    <w:tmpl w:val="EFDC7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E3307"/>
    <w:multiLevelType w:val="hybridMultilevel"/>
    <w:tmpl w:val="902E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066A68"/>
    <w:multiLevelType w:val="hybridMultilevel"/>
    <w:tmpl w:val="AD541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FF29FD"/>
    <w:multiLevelType w:val="hybridMultilevel"/>
    <w:tmpl w:val="1130A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3">
    <w:abstractNumId w:val="10"/>
  </w:num>
  <w:num w:numId="14">
    <w:abstractNumId w:val="15"/>
  </w:num>
  <w:num w:numId="15">
    <w:abstractNumId w:val="41"/>
  </w:num>
  <w:num w:numId="16">
    <w:abstractNumId w:val="9"/>
  </w:num>
  <w:num w:numId="17">
    <w:abstractNumId w:val="39"/>
  </w:num>
  <w:num w:numId="18">
    <w:abstractNumId w:val="28"/>
  </w:num>
  <w:num w:numId="19">
    <w:abstractNumId w:val="32"/>
  </w:num>
  <w:num w:numId="20">
    <w:abstractNumId w:val="35"/>
  </w:num>
  <w:num w:numId="21">
    <w:abstractNumId w:val="21"/>
  </w:num>
  <w:num w:numId="22">
    <w:abstractNumId w:val="40"/>
  </w:num>
  <w:num w:numId="23">
    <w:abstractNumId w:val="20"/>
  </w:num>
  <w:num w:numId="24">
    <w:abstractNumId w:val="26"/>
  </w:num>
  <w:num w:numId="25">
    <w:abstractNumId w:val="19"/>
  </w:num>
  <w:num w:numId="26">
    <w:abstractNumId w:val="38"/>
  </w:num>
  <w:num w:numId="27">
    <w:abstractNumId w:val="23"/>
  </w:num>
  <w:num w:numId="28">
    <w:abstractNumId w:val="27"/>
  </w:num>
  <w:num w:numId="29">
    <w:abstractNumId w:val="29"/>
  </w:num>
  <w:num w:numId="30">
    <w:abstractNumId w:val="17"/>
  </w:num>
  <w:num w:numId="31">
    <w:abstractNumId w:val="36"/>
  </w:num>
  <w:num w:numId="32">
    <w:abstractNumId w:val="24"/>
  </w:num>
  <w:num w:numId="33">
    <w:abstractNumId w:val="37"/>
  </w:num>
  <w:num w:numId="34">
    <w:abstractNumId w:val="22"/>
  </w:num>
  <w:num w:numId="35">
    <w:abstractNumId w:val="18"/>
  </w:num>
  <w:num w:numId="36">
    <w:abstractNumId w:val="31"/>
  </w:num>
  <w:num w:numId="37">
    <w:abstractNumId w:val="11"/>
  </w:num>
  <w:num w:numId="38">
    <w:abstractNumId w:val="30"/>
  </w:num>
  <w:num w:numId="39">
    <w:abstractNumId w:val="16"/>
  </w:num>
  <w:num w:numId="40">
    <w:abstractNumId w:val="25"/>
  </w:num>
  <w:num w:numId="41">
    <w:abstractNumId w:val="33"/>
  </w:num>
  <w:num w:numId="42">
    <w:abstractNumId w:val="34"/>
  </w:num>
  <w:num w:numId="43">
    <w:abstractNumId w:val="12"/>
  </w:num>
  <w:num w:numId="44">
    <w:abstractNumId w:val="13"/>
  </w:num>
  <w:num w:numId="45">
    <w:abstractNumId w:val="1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B40"/>
    <w:rsid w:val="00075502"/>
    <w:rsid w:val="0009243E"/>
    <w:rsid w:val="000C32D7"/>
    <w:rsid w:val="00114482"/>
    <w:rsid w:val="0012334E"/>
    <w:rsid w:val="00127B62"/>
    <w:rsid w:val="0014797D"/>
    <w:rsid w:val="00156E79"/>
    <w:rsid w:val="00156F61"/>
    <w:rsid w:val="001705C7"/>
    <w:rsid w:val="001A066A"/>
    <w:rsid w:val="001B1597"/>
    <w:rsid w:val="001B2B69"/>
    <w:rsid w:val="001C19A4"/>
    <w:rsid w:val="001C1A08"/>
    <w:rsid w:val="001D5814"/>
    <w:rsid w:val="001E1B6A"/>
    <w:rsid w:val="002000B1"/>
    <w:rsid w:val="002153DD"/>
    <w:rsid w:val="0023575D"/>
    <w:rsid w:val="002415FE"/>
    <w:rsid w:val="00264338"/>
    <w:rsid w:val="0026657B"/>
    <w:rsid w:val="00290DFF"/>
    <w:rsid w:val="00297FE9"/>
    <w:rsid w:val="002C3D63"/>
    <w:rsid w:val="002F092B"/>
    <w:rsid w:val="00306403"/>
    <w:rsid w:val="0031110A"/>
    <w:rsid w:val="003149CB"/>
    <w:rsid w:val="003455B3"/>
    <w:rsid w:val="00370B62"/>
    <w:rsid w:val="00377815"/>
    <w:rsid w:val="003D0F9B"/>
    <w:rsid w:val="003E0809"/>
    <w:rsid w:val="00400023"/>
    <w:rsid w:val="00425E12"/>
    <w:rsid w:val="004330A3"/>
    <w:rsid w:val="00441346"/>
    <w:rsid w:val="00446EDC"/>
    <w:rsid w:val="0045251A"/>
    <w:rsid w:val="00452C62"/>
    <w:rsid w:val="00454FAE"/>
    <w:rsid w:val="00461C95"/>
    <w:rsid w:val="0047654B"/>
    <w:rsid w:val="00481A68"/>
    <w:rsid w:val="00492CC8"/>
    <w:rsid w:val="004939B4"/>
    <w:rsid w:val="004B4FDA"/>
    <w:rsid w:val="004C6C4B"/>
    <w:rsid w:val="004D5820"/>
    <w:rsid w:val="00526654"/>
    <w:rsid w:val="0053607F"/>
    <w:rsid w:val="0054170D"/>
    <w:rsid w:val="00545A66"/>
    <w:rsid w:val="005829B9"/>
    <w:rsid w:val="00584E4F"/>
    <w:rsid w:val="0059358B"/>
    <w:rsid w:val="005A0A10"/>
    <w:rsid w:val="005A5FBB"/>
    <w:rsid w:val="005B1030"/>
    <w:rsid w:val="005B3D0D"/>
    <w:rsid w:val="005D52BD"/>
    <w:rsid w:val="005F7784"/>
    <w:rsid w:val="006043B1"/>
    <w:rsid w:val="00620C4A"/>
    <w:rsid w:val="00623149"/>
    <w:rsid w:val="00623273"/>
    <w:rsid w:val="00636D98"/>
    <w:rsid w:val="00656603"/>
    <w:rsid w:val="0066146D"/>
    <w:rsid w:val="00686611"/>
    <w:rsid w:val="006958B8"/>
    <w:rsid w:val="006C4F05"/>
    <w:rsid w:val="006D2BF5"/>
    <w:rsid w:val="006D3E0C"/>
    <w:rsid w:val="006E1CAB"/>
    <w:rsid w:val="00746DB4"/>
    <w:rsid w:val="00755A61"/>
    <w:rsid w:val="00780C3F"/>
    <w:rsid w:val="007A7025"/>
    <w:rsid w:val="007C1B9C"/>
    <w:rsid w:val="007C2699"/>
    <w:rsid w:val="007D078A"/>
    <w:rsid w:val="0081631C"/>
    <w:rsid w:val="00857E6E"/>
    <w:rsid w:val="008E5BF5"/>
    <w:rsid w:val="008F6553"/>
    <w:rsid w:val="008F704A"/>
    <w:rsid w:val="008F7118"/>
    <w:rsid w:val="00922AB0"/>
    <w:rsid w:val="009435B3"/>
    <w:rsid w:val="00944772"/>
    <w:rsid w:val="00967F03"/>
    <w:rsid w:val="00973CD9"/>
    <w:rsid w:val="009B1173"/>
    <w:rsid w:val="009B5E82"/>
    <w:rsid w:val="00A3700A"/>
    <w:rsid w:val="00A52015"/>
    <w:rsid w:val="00A54CF9"/>
    <w:rsid w:val="00A61073"/>
    <w:rsid w:val="00A61CE0"/>
    <w:rsid w:val="00A765B7"/>
    <w:rsid w:val="00AA1933"/>
    <w:rsid w:val="00B0058B"/>
    <w:rsid w:val="00B15874"/>
    <w:rsid w:val="00B34BA3"/>
    <w:rsid w:val="00B37187"/>
    <w:rsid w:val="00B43B40"/>
    <w:rsid w:val="00B607D0"/>
    <w:rsid w:val="00B81023"/>
    <w:rsid w:val="00BD3E54"/>
    <w:rsid w:val="00BD75EF"/>
    <w:rsid w:val="00C1739F"/>
    <w:rsid w:val="00C646A8"/>
    <w:rsid w:val="00C6616C"/>
    <w:rsid w:val="00C8208B"/>
    <w:rsid w:val="00C840A7"/>
    <w:rsid w:val="00C853C9"/>
    <w:rsid w:val="00CB013C"/>
    <w:rsid w:val="00CB16AC"/>
    <w:rsid w:val="00CD42A7"/>
    <w:rsid w:val="00CE5420"/>
    <w:rsid w:val="00CE65C9"/>
    <w:rsid w:val="00D13965"/>
    <w:rsid w:val="00D35AF6"/>
    <w:rsid w:val="00D62B3E"/>
    <w:rsid w:val="00D64417"/>
    <w:rsid w:val="00D91126"/>
    <w:rsid w:val="00D93F4B"/>
    <w:rsid w:val="00D972C7"/>
    <w:rsid w:val="00DD5B63"/>
    <w:rsid w:val="00DE6176"/>
    <w:rsid w:val="00DF08A8"/>
    <w:rsid w:val="00E1150A"/>
    <w:rsid w:val="00E20134"/>
    <w:rsid w:val="00E46651"/>
    <w:rsid w:val="00E6138E"/>
    <w:rsid w:val="00E66EE2"/>
    <w:rsid w:val="00E74FC1"/>
    <w:rsid w:val="00E868C3"/>
    <w:rsid w:val="00E868EB"/>
    <w:rsid w:val="00E9099A"/>
    <w:rsid w:val="00EC334D"/>
    <w:rsid w:val="00ED2FCC"/>
    <w:rsid w:val="00EE62C7"/>
    <w:rsid w:val="00EF350D"/>
    <w:rsid w:val="00F0631B"/>
    <w:rsid w:val="00F13364"/>
    <w:rsid w:val="00F24EC9"/>
    <w:rsid w:val="00F63743"/>
    <w:rsid w:val="00F84596"/>
    <w:rsid w:val="00F97502"/>
    <w:rsid w:val="00FB6198"/>
    <w:rsid w:val="00FB6439"/>
    <w:rsid w:val="00FC2976"/>
    <w:rsid w:val="00FD7465"/>
    <w:rsid w:val="00FE5E31"/>
    <w:rsid w:val="00FF1FF3"/>
    <w:rsid w:val="00FF6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4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B43B40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43B4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B43B4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43B40"/>
    <w:pPr>
      <w:suppressAutoHyphens w:val="0"/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43B40"/>
    <w:pPr>
      <w:keepNext/>
      <w:widowControl w:val="0"/>
      <w:numPr>
        <w:ilvl w:val="7"/>
        <w:numId w:val="1"/>
      </w:numPr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B4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43B40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43B4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B43B4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43B40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WW8Num4z0">
    <w:name w:val="WW8Num4z0"/>
    <w:rsid w:val="00B43B40"/>
    <w:rPr>
      <w:rFonts w:ascii="Symbol" w:hAnsi="Symbol"/>
      <w:color w:val="auto"/>
    </w:rPr>
  </w:style>
  <w:style w:type="character" w:customStyle="1" w:styleId="WW8Num4z1">
    <w:name w:val="WW8Num4z1"/>
    <w:rsid w:val="00B43B40"/>
    <w:rPr>
      <w:rFonts w:ascii="Courier New" w:hAnsi="Courier New" w:cs="Courier New"/>
    </w:rPr>
  </w:style>
  <w:style w:type="character" w:customStyle="1" w:styleId="WW8Num4z2">
    <w:name w:val="WW8Num4z2"/>
    <w:rsid w:val="00B43B40"/>
    <w:rPr>
      <w:rFonts w:ascii="Wingdings" w:hAnsi="Wingdings"/>
    </w:rPr>
  </w:style>
  <w:style w:type="character" w:customStyle="1" w:styleId="WW8Num4z3">
    <w:name w:val="WW8Num4z3"/>
    <w:rsid w:val="00B43B40"/>
    <w:rPr>
      <w:rFonts w:ascii="Symbol" w:hAnsi="Symbol"/>
    </w:rPr>
  </w:style>
  <w:style w:type="character" w:customStyle="1" w:styleId="WW8Num5z0">
    <w:name w:val="WW8Num5z0"/>
    <w:rsid w:val="00B43B40"/>
    <w:rPr>
      <w:rFonts w:ascii="Symbol" w:hAnsi="Symbol"/>
    </w:rPr>
  </w:style>
  <w:style w:type="character" w:customStyle="1" w:styleId="WW8Num6z0">
    <w:name w:val="WW8Num6z0"/>
    <w:rsid w:val="00B43B40"/>
    <w:rPr>
      <w:rFonts w:ascii="Arial" w:hAnsi="Arial" w:cs="Arial"/>
    </w:rPr>
  </w:style>
  <w:style w:type="character" w:customStyle="1" w:styleId="WW8Num7z0">
    <w:name w:val="WW8Num7z0"/>
    <w:rsid w:val="00B43B40"/>
    <w:rPr>
      <w:b w:val="0"/>
    </w:rPr>
  </w:style>
  <w:style w:type="character" w:customStyle="1" w:styleId="WW8Num8z0">
    <w:name w:val="WW8Num8z0"/>
    <w:rsid w:val="00B43B40"/>
    <w:rPr>
      <w:rFonts w:ascii="Arial" w:hAnsi="Arial" w:cs="Arial"/>
    </w:rPr>
  </w:style>
  <w:style w:type="character" w:customStyle="1" w:styleId="WW8Num9z0">
    <w:name w:val="WW8Num9z0"/>
    <w:rsid w:val="00B43B40"/>
    <w:rPr>
      <w:rFonts w:ascii="Arial" w:hAnsi="Arial" w:cs="Arial"/>
    </w:rPr>
  </w:style>
  <w:style w:type="character" w:customStyle="1" w:styleId="WW8Num10z0">
    <w:name w:val="WW8Num10z0"/>
    <w:rsid w:val="00B43B40"/>
    <w:rPr>
      <w:rFonts w:ascii="Symbol" w:hAnsi="Symbol"/>
    </w:rPr>
  </w:style>
  <w:style w:type="character" w:customStyle="1" w:styleId="WW8Num10z1">
    <w:name w:val="WW8Num10z1"/>
    <w:rsid w:val="00B43B40"/>
    <w:rPr>
      <w:rFonts w:ascii="Courier New" w:hAnsi="Courier New" w:cs="Courier New"/>
    </w:rPr>
  </w:style>
  <w:style w:type="character" w:customStyle="1" w:styleId="WW8Num10z2">
    <w:name w:val="WW8Num10z2"/>
    <w:rsid w:val="00B43B40"/>
    <w:rPr>
      <w:rFonts w:ascii="Wingdings" w:hAnsi="Wingdings"/>
    </w:rPr>
  </w:style>
  <w:style w:type="character" w:customStyle="1" w:styleId="WW8Num11z0">
    <w:name w:val="WW8Num11z0"/>
    <w:rsid w:val="00B43B40"/>
    <w:rPr>
      <w:rFonts w:ascii="Symbol" w:hAnsi="Symbol"/>
      <w:color w:val="auto"/>
    </w:rPr>
  </w:style>
  <w:style w:type="character" w:customStyle="1" w:styleId="WW8Num11z1">
    <w:name w:val="WW8Num11z1"/>
    <w:rsid w:val="00B43B40"/>
    <w:rPr>
      <w:rFonts w:ascii="Courier New" w:hAnsi="Courier New" w:cs="Courier New"/>
    </w:rPr>
  </w:style>
  <w:style w:type="character" w:customStyle="1" w:styleId="WW8Num11z2">
    <w:name w:val="WW8Num11z2"/>
    <w:rsid w:val="00B43B40"/>
    <w:rPr>
      <w:rFonts w:ascii="Wingdings" w:hAnsi="Wingdings"/>
    </w:rPr>
  </w:style>
  <w:style w:type="character" w:customStyle="1" w:styleId="WW8Num11z3">
    <w:name w:val="WW8Num11z3"/>
    <w:rsid w:val="00B43B40"/>
    <w:rPr>
      <w:rFonts w:ascii="Symbol" w:hAnsi="Symbol"/>
    </w:rPr>
  </w:style>
  <w:style w:type="character" w:customStyle="1" w:styleId="WW8Num12z0">
    <w:name w:val="WW8Num12z0"/>
    <w:rsid w:val="00B43B40"/>
    <w:rPr>
      <w:rFonts w:ascii="Symbol" w:hAnsi="Symbol"/>
    </w:rPr>
  </w:style>
  <w:style w:type="character" w:customStyle="1" w:styleId="WW8Num12z1">
    <w:name w:val="WW8Num12z1"/>
    <w:rsid w:val="00B43B40"/>
    <w:rPr>
      <w:rFonts w:ascii="Courier New" w:hAnsi="Courier New" w:cs="Courier New"/>
    </w:rPr>
  </w:style>
  <w:style w:type="character" w:customStyle="1" w:styleId="WW8Num12z2">
    <w:name w:val="WW8Num12z2"/>
    <w:rsid w:val="00B43B40"/>
    <w:rPr>
      <w:rFonts w:ascii="Wingdings" w:hAnsi="Wingdings"/>
    </w:rPr>
  </w:style>
  <w:style w:type="character" w:customStyle="1" w:styleId="WW8Num13z0">
    <w:name w:val="WW8Num13z0"/>
    <w:rsid w:val="00B43B40"/>
    <w:rPr>
      <w:rFonts w:ascii="Symbol" w:hAnsi="Symbol"/>
    </w:rPr>
  </w:style>
  <w:style w:type="character" w:customStyle="1" w:styleId="WW8Num13z1">
    <w:name w:val="WW8Num13z1"/>
    <w:rsid w:val="00B43B40"/>
    <w:rPr>
      <w:rFonts w:ascii="Courier New" w:hAnsi="Courier New"/>
    </w:rPr>
  </w:style>
  <w:style w:type="character" w:customStyle="1" w:styleId="WW8Num13z2">
    <w:name w:val="WW8Num13z2"/>
    <w:rsid w:val="00B43B40"/>
    <w:rPr>
      <w:rFonts w:ascii="Wingdings" w:hAnsi="Wingdings"/>
    </w:rPr>
  </w:style>
  <w:style w:type="character" w:customStyle="1" w:styleId="WW8Num14z0">
    <w:name w:val="WW8Num14z0"/>
    <w:rsid w:val="00B43B40"/>
    <w:rPr>
      <w:rFonts w:ascii="Times New Roman" w:hAnsi="Times New Roman" w:cs="Times New Roman"/>
    </w:rPr>
  </w:style>
  <w:style w:type="character" w:customStyle="1" w:styleId="WW8Num14z1">
    <w:name w:val="WW8Num14z1"/>
    <w:rsid w:val="00B43B40"/>
    <w:rPr>
      <w:rFonts w:ascii="Courier New" w:hAnsi="Courier New" w:cs="Courier New"/>
    </w:rPr>
  </w:style>
  <w:style w:type="character" w:customStyle="1" w:styleId="WW8Num14z2">
    <w:name w:val="WW8Num14z2"/>
    <w:rsid w:val="00B43B40"/>
    <w:rPr>
      <w:rFonts w:ascii="Wingdings" w:hAnsi="Wingdings"/>
    </w:rPr>
  </w:style>
  <w:style w:type="character" w:customStyle="1" w:styleId="WW8Num14z3">
    <w:name w:val="WW8Num14z3"/>
    <w:rsid w:val="00B43B40"/>
    <w:rPr>
      <w:rFonts w:ascii="Symbol" w:hAnsi="Symbol"/>
    </w:rPr>
  </w:style>
  <w:style w:type="character" w:customStyle="1" w:styleId="WW8Num15z0">
    <w:name w:val="WW8Num15z0"/>
    <w:rsid w:val="00B43B40"/>
    <w:rPr>
      <w:rFonts w:ascii="Wingdings 3" w:hAnsi="Wingdings 3"/>
    </w:rPr>
  </w:style>
  <w:style w:type="character" w:customStyle="1" w:styleId="WW8Num16z0">
    <w:name w:val="WW8Num16z0"/>
    <w:rsid w:val="00B43B40"/>
    <w:rPr>
      <w:rFonts w:ascii="Wingdings 3" w:hAnsi="Wingdings 3"/>
    </w:rPr>
  </w:style>
  <w:style w:type="character" w:customStyle="1" w:styleId="WW8Num17z0">
    <w:name w:val="WW8Num17z0"/>
    <w:rsid w:val="00B43B40"/>
    <w:rPr>
      <w:rFonts w:ascii="Times New Roman" w:hAnsi="Times New Roman" w:cs="Times New Roman"/>
    </w:rPr>
  </w:style>
  <w:style w:type="character" w:customStyle="1" w:styleId="WW8Num17z1">
    <w:name w:val="WW8Num17z1"/>
    <w:rsid w:val="00B43B40"/>
    <w:rPr>
      <w:rFonts w:ascii="Courier New" w:hAnsi="Courier New" w:cs="Courier New"/>
    </w:rPr>
  </w:style>
  <w:style w:type="character" w:customStyle="1" w:styleId="WW8Num17z2">
    <w:name w:val="WW8Num17z2"/>
    <w:rsid w:val="00B43B40"/>
    <w:rPr>
      <w:rFonts w:ascii="Wingdings" w:hAnsi="Wingdings"/>
    </w:rPr>
  </w:style>
  <w:style w:type="character" w:customStyle="1" w:styleId="WW8Num17z3">
    <w:name w:val="WW8Num17z3"/>
    <w:rsid w:val="00B43B40"/>
    <w:rPr>
      <w:rFonts w:ascii="Symbol" w:hAnsi="Symbol"/>
    </w:rPr>
  </w:style>
  <w:style w:type="character" w:customStyle="1" w:styleId="WW8Num18z0">
    <w:name w:val="WW8Num18z0"/>
    <w:rsid w:val="00B43B40"/>
    <w:rPr>
      <w:rFonts w:ascii="Symbol" w:hAnsi="Symbol"/>
    </w:rPr>
  </w:style>
  <w:style w:type="character" w:customStyle="1" w:styleId="WW8Num18z1">
    <w:name w:val="WW8Num18z1"/>
    <w:rsid w:val="00B43B40"/>
    <w:rPr>
      <w:rFonts w:ascii="Courier New" w:hAnsi="Courier New" w:cs="Courier New"/>
    </w:rPr>
  </w:style>
  <w:style w:type="character" w:customStyle="1" w:styleId="WW8Num18z2">
    <w:name w:val="WW8Num18z2"/>
    <w:rsid w:val="00B43B40"/>
    <w:rPr>
      <w:rFonts w:ascii="Wingdings" w:hAnsi="Wingdings"/>
    </w:rPr>
  </w:style>
  <w:style w:type="character" w:customStyle="1" w:styleId="WW8Num19z0">
    <w:name w:val="WW8Num19z0"/>
    <w:rsid w:val="00B43B40"/>
    <w:rPr>
      <w:rFonts w:ascii="Symbol" w:hAnsi="Symbol"/>
      <w:color w:val="auto"/>
    </w:rPr>
  </w:style>
  <w:style w:type="character" w:customStyle="1" w:styleId="WW8Num19z1">
    <w:name w:val="WW8Num19z1"/>
    <w:rsid w:val="00B43B40"/>
    <w:rPr>
      <w:rFonts w:ascii="Courier New" w:hAnsi="Courier New" w:cs="Courier New"/>
    </w:rPr>
  </w:style>
  <w:style w:type="character" w:customStyle="1" w:styleId="WW8Num19z2">
    <w:name w:val="WW8Num19z2"/>
    <w:rsid w:val="00B43B40"/>
    <w:rPr>
      <w:rFonts w:ascii="Wingdings" w:hAnsi="Wingdings"/>
    </w:rPr>
  </w:style>
  <w:style w:type="character" w:customStyle="1" w:styleId="WW8Num19z3">
    <w:name w:val="WW8Num19z3"/>
    <w:rsid w:val="00B43B40"/>
    <w:rPr>
      <w:rFonts w:ascii="Symbol" w:hAnsi="Symbol"/>
    </w:rPr>
  </w:style>
  <w:style w:type="character" w:customStyle="1" w:styleId="WW8Num20z0">
    <w:name w:val="WW8Num20z0"/>
    <w:rsid w:val="00B43B40"/>
    <w:rPr>
      <w:rFonts w:ascii="Arial" w:hAnsi="Arial" w:cs="Arial"/>
    </w:rPr>
  </w:style>
  <w:style w:type="character" w:customStyle="1" w:styleId="WW8Num21z0">
    <w:name w:val="WW8Num21z0"/>
    <w:rsid w:val="00B43B40"/>
    <w:rPr>
      <w:rFonts w:ascii="Wingdings" w:hAnsi="Wingdings"/>
    </w:rPr>
  </w:style>
  <w:style w:type="character" w:customStyle="1" w:styleId="WW8Num21z1">
    <w:name w:val="WW8Num21z1"/>
    <w:rsid w:val="00B43B40"/>
    <w:rPr>
      <w:rFonts w:ascii="Courier New" w:hAnsi="Courier New" w:cs="Courier New"/>
    </w:rPr>
  </w:style>
  <w:style w:type="character" w:customStyle="1" w:styleId="WW8Num21z3">
    <w:name w:val="WW8Num21z3"/>
    <w:rsid w:val="00B43B40"/>
    <w:rPr>
      <w:rFonts w:ascii="Symbol" w:hAnsi="Symbol"/>
    </w:rPr>
  </w:style>
  <w:style w:type="character" w:customStyle="1" w:styleId="WW8NumSt13z0">
    <w:name w:val="WW8NumSt13z0"/>
    <w:rsid w:val="00B43B40"/>
    <w:rPr>
      <w:rFonts w:ascii="Arial" w:hAnsi="Arial" w:cs="Arial"/>
    </w:rPr>
  </w:style>
  <w:style w:type="character" w:customStyle="1" w:styleId="WW8NumSt14z0">
    <w:name w:val="WW8NumSt14z0"/>
    <w:rsid w:val="00B43B40"/>
    <w:rPr>
      <w:rFonts w:ascii="Arial" w:hAnsi="Arial" w:cs="Arial"/>
    </w:rPr>
  </w:style>
  <w:style w:type="character" w:customStyle="1" w:styleId="WW8NumSt15z0">
    <w:name w:val="WW8NumSt15z0"/>
    <w:rsid w:val="00B43B40"/>
    <w:rPr>
      <w:rFonts w:ascii="Arial" w:hAnsi="Arial" w:cs="Arial"/>
    </w:rPr>
  </w:style>
  <w:style w:type="character" w:customStyle="1" w:styleId="WW8NumSt16z0">
    <w:name w:val="WW8NumSt16z0"/>
    <w:rsid w:val="00B43B40"/>
    <w:rPr>
      <w:rFonts w:ascii="Arial" w:hAnsi="Arial" w:cs="Arial"/>
    </w:rPr>
  </w:style>
  <w:style w:type="character" w:customStyle="1" w:styleId="WW8NumSt17z0">
    <w:name w:val="WW8NumSt17z0"/>
    <w:rsid w:val="00B43B40"/>
    <w:rPr>
      <w:rFonts w:ascii="Arial" w:hAnsi="Arial" w:cs="Arial"/>
    </w:rPr>
  </w:style>
  <w:style w:type="character" w:customStyle="1" w:styleId="WW8NumSt18z0">
    <w:name w:val="WW8NumSt18z0"/>
    <w:rsid w:val="00B43B40"/>
    <w:rPr>
      <w:rFonts w:ascii="Arial" w:hAnsi="Arial" w:cs="Arial"/>
    </w:rPr>
  </w:style>
  <w:style w:type="character" w:customStyle="1" w:styleId="WW8NumSt28z0">
    <w:name w:val="WW8NumSt28z0"/>
    <w:rsid w:val="00B43B40"/>
    <w:rPr>
      <w:rFonts w:ascii="Times New Roman" w:hAnsi="Times New Roman" w:cs="Times New Roman"/>
    </w:rPr>
  </w:style>
  <w:style w:type="character" w:customStyle="1" w:styleId="WW8NumSt29z0">
    <w:name w:val="WW8NumSt29z0"/>
    <w:rsid w:val="00B43B4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43B40"/>
  </w:style>
  <w:style w:type="character" w:customStyle="1" w:styleId="100">
    <w:name w:val="Знак Знак10"/>
    <w:rsid w:val="00B43B4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9">
    <w:name w:val="Знак Знак9"/>
    <w:rsid w:val="00B43B40"/>
    <w:rPr>
      <w:rFonts w:ascii="Arial" w:eastAsia="Times New Roman" w:hAnsi="Arial" w:cs="Arial"/>
      <w:b/>
      <w:bCs/>
      <w:sz w:val="26"/>
      <w:szCs w:val="26"/>
    </w:rPr>
  </w:style>
  <w:style w:type="character" w:customStyle="1" w:styleId="81">
    <w:name w:val="Знак Знак8"/>
    <w:rsid w:val="00B43B40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7">
    <w:name w:val="Знак Знак7"/>
    <w:rsid w:val="00B43B40"/>
    <w:rPr>
      <w:rFonts w:ascii="Times New Roman" w:eastAsia="Times New Roman" w:hAnsi="Times New Roman" w:cs="Times New Roman"/>
      <w:sz w:val="24"/>
      <w:szCs w:val="20"/>
    </w:rPr>
  </w:style>
  <w:style w:type="character" w:customStyle="1" w:styleId="6">
    <w:name w:val="Знак Знак6"/>
    <w:rsid w:val="00B43B40"/>
    <w:rPr>
      <w:rFonts w:ascii="Times New Roman" w:eastAsia="Times New Roman" w:hAnsi="Times New Roman" w:cs="Times New Roman"/>
      <w:sz w:val="24"/>
      <w:szCs w:val="20"/>
    </w:rPr>
  </w:style>
  <w:style w:type="character" w:customStyle="1" w:styleId="51">
    <w:name w:val="Знак Знак5"/>
    <w:rsid w:val="00B43B40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Знак Знак4"/>
    <w:rsid w:val="00B43B40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page number"/>
    <w:basedOn w:val="11"/>
    <w:rsid w:val="00B43B40"/>
  </w:style>
  <w:style w:type="character" w:styleId="a4">
    <w:name w:val="line number"/>
    <w:basedOn w:val="11"/>
    <w:rsid w:val="00B43B40"/>
  </w:style>
  <w:style w:type="character" w:customStyle="1" w:styleId="31">
    <w:name w:val="Знак Знак3"/>
    <w:basedOn w:val="11"/>
    <w:rsid w:val="00B43B40"/>
  </w:style>
  <w:style w:type="character" w:customStyle="1" w:styleId="21">
    <w:name w:val="Знак Знак2"/>
    <w:basedOn w:val="11"/>
    <w:rsid w:val="00B43B40"/>
  </w:style>
  <w:style w:type="character" w:customStyle="1" w:styleId="12">
    <w:name w:val="Знак Знак1"/>
    <w:rsid w:val="00B43B4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B43B40"/>
    <w:rPr>
      <w:color w:val="0000FF"/>
      <w:u w:val="single"/>
    </w:rPr>
  </w:style>
  <w:style w:type="character" w:styleId="a6">
    <w:name w:val="FollowedHyperlink"/>
    <w:rsid w:val="00B43B40"/>
    <w:rPr>
      <w:color w:val="800080"/>
      <w:u w:val="single"/>
    </w:rPr>
  </w:style>
  <w:style w:type="character" w:customStyle="1" w:styleId="a7">
    <w:name w:val="Знак Знак"/>
    <w:rsid w:val="00B43B40"/>
    <w:rPr>
      <w:sz w:val="22"/>
      <w:szCs w:val="22"/>
    </w:rPr>
  </w:style>
  <w:style w:type="paragraph" w:customStyle="1" w:styleId="a8">
    <w:name w:val="Заголовок"/>
    <w:basedOn w:val="a"/>
    <w:next w:val="a9"/>
    <w:rsid w:val="00B43B4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link w:val="aa"/>
    <w:rsid w:val="00B43B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B43B4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B43B40"/>
  </w:style>
  <w:style w:type="paragraph" w:customStyle="1" w:styleId="13">
    <w:name w:val="Название1"/>
    <w:basedOn w:val="a"/>
    <w:rsid w:val="00B43B4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B43B40"/>
    <w:pPr>
      <w:suppressLineNumbers/>
    </w:pPr>
  </w:style>
  <w:style w:type="paragraph" w:styleId="ac">
    <w:name w:val="List Paragraph"/>
    <w:basedOn w:val="a"/>
    <w:uiPriority w:val="34"/>
    <w:qFormat/>
    <w:rsid w:val="00B43B40"/>
    <w:pPr>
      <w:ind w:left="720"/>
    </w:pPr>
  </w:style>
  <w:style w:type="paragraph" w:customStyle="1" w:styleId="210">
    <w:name w:val="Основной текст с отступом 21"/>
    <w:basedOn w:val="a"/>
    <w:rsid w:val="00B43B4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B43B4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ad">
    <w:name w:val="Body Text Indent"/>
    <w:basedOn w:val="a"/>
    <w:link w:val="ae"/>
    <w:rsid w:val="00B43B4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B43B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">
    <w:name w:val="Стиль"/>
    <w:rsid w:val="00B43B4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B43B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header"/>
    <w:basedOn w:val="a"/>
    <w:link w:val="af1"/>
    <w:uiPriority w:val="99"/>
    <w:rsid w:val="00B43B40"/>
    <w:pPr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43B40"/>
    <w:rPr>
      <w:rFonts w:ascii="Calibri" w:eastAsia="Calibri" w:hAnsi="Calibri" w:cs="Calibri"/>
      <w:lang w:eastAsia="ar-SA"/>
    </w:rPr>
  </w:style>
  <w:style w:type="paragraph" w:styleId="af2">
    <w:name w:val="footer"/>
    <w:basedOn w:val="a"/>
    <w:link w:val="af3"/>
    <w:rsid w:val="00B43B40"/>
    <w:pPr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B43B40"/>
    <w:rPr>
      <w:rFonts w:ascii="Calibri" w:eastAsia="Calibri" w:hAnsi="Calibri" w:cs="Calibri"/>
      <w:lang w:eastAsia="ar-SA"/>
    </w:rPr>
  </w:style>
  <w:style w:type="paragraph" w:styleId="af4">
    <w:name w:val="Balloon Text"/>
    <w:basedOn w:val="a"/>
    <w:link w:val="af5"/>
    <w:rsid w:val="00B43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43B40"/>
    <w:rPr>
      <w:rFonts w:ascii="Tahoma" w:eastAsia="Calibri" w:hAnsi="Tahoma" w:cs="Tahoma"/>
      <w:sz w:val="16"/>
      <w:szCs w:val="16"/>
      <w:lang w:eastAsia="ar-SA"/>
    </w:rPr>
  </w:style>
  <w:style w:type="paragraph" w:styleId="af6">
    <w:name w:val="Normal (Web)"/>
    <w:basedOn w:val="a"/>
    <w:rsid w:val="00B43B4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B43B40"/>
    <w:pPr>
      <w:spacing w:after="120" w:line="480" w:lineRule="auto"/>
    </w:pPr>
  </w:style>
  <w:style w:type="paragraph" w:customStyle="1" w:styleId="15">
    <w:name w:val="заголовок 1"/>
    <w:basedOn w:val="a"/>
    <w:next w:val="a"/>
    <w:rsid w:val="00B43B40"/>
    <w:pPr>
      <w:keepNext/>
      <w:autoSpaceDE w:val="0"/>
      <w:spacing w:after="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af7">
    <w:name w:val="Часть речи"/>
    <w:basedOn w:val="a"/>
    <w:rsid w:val="00B43B40"/>
    <w:pPr>
      <w:overflowPunct w:val="0"/>
      <w:autoSpaceDE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b/>
      <w:bCs/>
      <w:caps/>
      <w:sz w:val="24"/>
      <w:szCs w:val="20"/>
    </w:rPr>
  </w:style>
  <w:style w:type="paragraph" w:customStyle="1" w:styleId="af8">
    <w:name w:val="Содержимое таблицы"/>
    <w:basedOn w:val="a"/>
    <w:rsid w:val="00B43B40"/>
    <w:pPr>
      <w:suppressLineNumbers/>
    </w:pPr>
  </w:style>
  <w:style w:type="paragraph" w:customStyle="1" w:styleId="af9">
    <w:name w:val="Заголовок таблицы"/>
    <w:basedOn w:val="af8"/>
    <w:rsid w:val="00B43B40"/>
    <w:pPr>
      <w:jc w:val="center"/>
    </w:pPr>
    <w:rPr>
      <w:b/>
      <w:bCs/>
    </w:rPr>
  </w:style>
  <w:style w:type="table" w:styleId="afa">
    <w:name w:val="Table Grid"/>
    <w:basedOn w:val="a1"/>
    <w:uiPriority w:val="59"/>
    <w:rsid w:val="00B43B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B43B40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43B40"/>
    <w:rPr>
      <w:rFonts w:ascii="Calibri" w:eastAsia="Calibri" w:hAnsi="Calibri" w:cs="Times New Roman"/>
      <w:sz w:val="16"/>
      <w:szCs w:val="16"/>
      <w:lang w:eastAsia="ar-SA"/>
    </w:rPr>
  </w:style>
  <w:style w:type="character" w:customStyle="1" w:styleId="url1">
    <w:name w:val="url1"/>
    <w:rsid w:val="00B43B40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fb">
    <w:name w:val="No Spacing"/>
    <w:uiPriority w:val="1"/>
    <w:qFormat/>
    <w:rsid w:val="00B43B4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fc">
    <w:name w:val="footnote reference"/>
    <w:uiPriority w:val="99"/>
    <w:rsid w:val="00B43B40"/>
    <w:rPr>
      <w:vertAlign w:val="superscript"/>
    </w:rPr>
  </w:style>
  <w:style w:type="paragraph" w:customStyle="1" w:styleId="16">
    <w:name w:val="Без интервала1"/>
    <w:rsid w:val="003D0F9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6D9D0-CDDB-4AC8-9118-177236D3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5532</TotalTime>
  <Pages>35</Pages>
  <Words>9791</Words>
  <Characters>55809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Таня</cp:lastModifiedBy>
  <cp:revision>26</cp:revision>
  <dcterms:created xsi:type="dcterms:W3CDTF">2016-09-30T17:43:00Z</dcterms:created>
  <dcterms:modified xsi:type="dcterms:W3CDTF">2016-11-27T14:41:00Z</dcterms:modified>
</cp:coreProperties>
</file>